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E0280" w14:textId="7728D3AC" w:rsidR="006B0E29" w:rsidRDefault="006B0E29" w:rsidP="00366A3B">
      <w:pPr>
        <w:jc w:val="center"/>
      </w:pPr>
    </w:p>
    <w:p w14:paraId="2DD29EAD" w14:textId="77777777" w:rsidR="00385676" w:rsidRPr="00FA2334" w:rsidRDefault="00385676">
      <w:pPr>
        <w:jc w:val="center"/>
        <w:rPr>
          <w:b/>
          <w:smallCaps/>
          <w:sz w:val="16"/>
          <w:szCs w:val="16"/>
        </w:rPr>
      </w:pPr>
    </w:p>
    <w:p w14:paraId="1D358DBE" w14:textId="77777777" w:rsidR="00A45ECD" w:rsidRPr="007643B2" w:rsidRDefault="00A45ECD" w:rsidP="00A45ECD">
      <w:pPr>
        <w:jc w:val="both"/>
        <w:rPr>
          <w:rStyle w:val="af6"/>
          <w:color w:val="FF0000"/>
        </w:rPr>
        <w:sectPr w:rsidR="00A45ECD" w:rsidRPr="007643B2" w:rsidSect="00A45ECD">
          <w:footerReference w:type="default" r:id="rId8"/>
          <w:pgSz w:w="11905" w:h="16837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14:paraId="2A8B6B1F" w14:textId="458C2707" w:rsidR="00FA1091" w:rsidRPr="002C3CE4" w:rsidRDefault="00FA1091" w:rsidP="00FA1091">
      <w:pPr>
        <w:jc w:val="right"/>
        <w:rPr>
          <w:rStyle w:val="af6"/>
          <w:b w:val="0"/>
          <w:color w:val="auto"/>
        </w:rPr>
      </w:pPr>
      <w:r w:rsidRPr="002C3CE4">
        <w:rPr>
          <w:rStyle w:val="af6"/>
          <w:color w:val="auto"/>
        </w:rPr>
        <w:lastRenderedPageBreak/>
        <w:t>Приложение N 1</w:t>
      </w:r>
      <w:r w:rsidRPr="002C3CE4">
        <w:rPr>
          <w:rStyle w:val="af6"/>
          <w:color w:val="auto"/>
        </w:rPr>
        <w:br/>
        <w:t xml:space="preserve">к </w:t>
      </w:r>
      <w:r w:rsidR="008C1F26" w:rsidRPr="002C3CE4">
        <w:rPr>
          <w:rStyle w:val="af6"/>
          <w:color w:val="auto"/>
        </w:rPr>
        <w:t>приказу Отдела образования А</w:t>
      </w:r>
      <w:r w:rsidRPr="002C3CE4">
        <w:rPr>
          <w:rStyle w:val="af6"/>
          <w:color w:val="auto"/>
        </w:rPr>
        <w:t>дминистрации</w:t>
      </w:r>
    </w:p>
    <w:p w14:paraId="41994779" w14:textId="3A10500D" w:rsidR="00FA1091" w:rsidRPr="002C3CE4" w:rsidRDefault="00FA1091" w:rsidP="00FA1091">
      <w:pPr>
        <w:jc w:val="right"/>
        <w:rPr>
          <w:rStyle w:val="af6"/>
          <w:color w:val="auto"/>
        </w:rPr>
      </w:pPr>
      <w:proofErr w:type="spellStart"/>
      <w:r w:rsidRPr="002C3CE4">
        <w:rPr>
          <w:rStyle w:val="af6"/>
          <w:color w:val="auto"/>
        </w:rPr>
        <w:t>Некоузского</w:t>
      </w:r>
      <w:proofErr w:type="spellEnd"/>
      <w:r w:rsidRPr="002C3CE4">
        <w:rPr>
          <w:rStyle w:val="af6"/>
          <w:color w:val="auto"/>
        </w:rPr>
        <w:t xml:space="preserve"> муниципального района</w:t>
      </w:r>
      <w:r w:rsidRPr="002C3CE4">
        <w:rPr>
          <w:rStyle w:val="af6"/>
          <w:color w:val="auto"/>
        </w:rPr>
        <w:br/>
        <w:t xml:space="preserve">от </w:t>
      </w:r>
      <w:r w:rsidR="00E17F32">
        <w:rPr>
          <w:rStyle w:val="af6"/>
          <w:color w:val="auto"/>
        </w:rPr>
        <w:t>17</w:t>
      </w:r>
      <w:r w:rsidRPr="002C3CE4">
        <w:rPr>
          <w:rStyle w:val="af6"/>
          <w:color w:val="auto"/>
        </w:rPr>
        <w:t>.0</w:t>
      </w:r>
      <w:r w:rsidR="00BB5F34" w:rsidRPr="002C3CE4">
        <w:rPr>
          <w:rStyle w:val="af6"/>
          <w:color w:val="auto"/>
        </w:rPr>
        <w:t>5</w:t>
      </w:r>
      <w:r w:rsidRPr="002C3CE4">
        <w:rPr>
          <w:rStyle w:val="af6"/>
          <w:color w:val="auto"/>
        </w:rPr>
        <w:t>.20</w:t>
      </w:r>
      <w:r w:rsidR="005D4207" w:rsidRPr="002C3CE4">
        <w:rPr>
          <w:rStyle w:val="af6"/>
          <w:color w:val="auto"/>
        </w:rPr>
        <w:t>23</w:t>
      </w:r>
      <w:r w:rsidRPr="002C3CE4">
        <w:rPr>
          <w:rStyle w:val="af6"/>
          <w:color w:val="auto"/>
        </w:rPr>
        <w:t> г. N </w:t>
      </w:r>
      <w:r w:rsidR="00E17F32">
        <w:rPr>
          <w:rStyle w:val="af6"/>
          <w:color w:val="auto"/>
        </w:rPr>
        <w:t>46</w:t>
      </w:r>
    </w:p>
    <w:p w14:paraId="3057C42D" w14:textId="77777777" w:rsidR="00BB5F34" w:rsidRPr="002C3CE4" w:rsidRDefault="00BB5F34" w:rsidP="00FA1091">
      <w:pPr>
        <w:jc w:val="right"/>
        <w:rPr>
          <w:rStyle w:val="af6"/>
          <w:color w:val="auto"/>
        </w:rPr>
      </w:pPr>
    </w:p>
    <w:p w14:paraId="320DB64F" w14:textId="77777777" w:rsidR="00BB5F34" w:rsidRPr="002C3CE4" w:rsidRDefault="00BB5F34" w:rsidP="00BB5F34">
      <w:pPr>
        <w:pStyle w:val="af8"/>
        <w:jc w:val="right"/>
        <w:rPr>
          <w:rFonts w:ascii="Times New Roman" w:hAnsi="Times New Roman" w:cs="Times New Roman"/>
          <w:sz w:val="22"/>
          <w:szCs w:val="22"/>
        </w:rPr>
      </w:pPr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Утверждаю</w:t>
      </w:r>
    </w:p>
    <w:p w14:paraId="5317C4DF" w14:textId="1E7C9910" w:rsidR="00BB5F34" w:rsidRPr="00063906" w:rsidRDefault="00063906" w:rsidP="00063906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0639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Pr="00063906">
        <w:rPr>
          <w:rFonts w:ascii="Times New Roman" w:hAnsi="Times New Roman" w:cs="Times New Roman"/>
          <w:sz w:val="22"/>
          <w:szCs w:val="22"/>
          <w:u w:val="single"/>
        </w:rPr>
        <w:t xml:space="preserve">    Н</w:t>
      </w:r>
      <w:r w:rsidRPr="00063906">
        <w:rPr>
          <w:u w:val="single"/>
        </w:rPr>
        <w:t>ачальник</w:t>
      </w:r>
      <w:r>
        <w:t>_________________</w:t>
      </w:r>
    </w:p>
    <w:p w14:paraId="51E8867D" w14:textId="77777777" w:rsidR="00BB5F34" w:rsidRPr="002C3CE4" w:rsidRDefault="00BB5F34" w:rsidP="00BB5F34">
      <w:pPr>
        <w:pStyle w:val="af8"/>
        <w:jc w:val="right"/>
        <w:rPr>
          <w:rFonts w:ascii="Times New Roman" w:hAnsi="Times New Roman" w:cs="Times New Roman"/>
          <w:sz w:val="22"/>
          <w:szCs w:val="22"/>
        </w:rPr>
      </w:pPr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(наименование должности уполномоченного лица)</w:t>
      </w:r>
    </w:p>
    <w:p w14:paraId="2C79D4DA" w14:textId="7B789C16" w:rsidR="00063906" w:rsidRPr="00063906" w:rsidRDefault="00063906" w:rsidP="00063906">
      <w:pPr>
        <w:pStyle w:val="af8"/>
        <w:jc w:val="center"/>
        <w:rPr>
          <w:u w:val="single"/>
        </w:rPr>
      </w:pPr>
      <w:r w:rsidRPr="00063906">
        <w:t xml:space="preserve">                                                                        </w:t>
      </w:r>
      <w:r>
        <w:rPr>
          <w:u w:val="single"/>
        </w:rPr>
        <w:t xml:space="preserve"> </w:t>
      </w:r>
      <w:r w:rsidRPr="00063906">
        <w:rPr>
          <w:u w:val="single"/>
        </w:rPr>
        <w:t>Отдела образования Администрации</w:t>
      </w:r>
    </w:p>
    <w:p w14:paraId="607C3D54" w14:textId="33102093" w:rsidR="00BB5F34" w:rsidRPr="00063906" w:rsidRDefault="00063906" w:rsidP="00063906">
      <w:pPr>
        <w:pStyle w:val="af8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3906">
        <w:t xml:space="preserve">                                                                        </w:t>
      </w:r>
      <w:r>
        <w:rPr>
          <w:u w:val="single"/>
        </w:rPr>
        <w:t xml:space="preserve">      </w:t>
      </w:r>
      <w:proofErr w:type="spellStart"/>
      <w:r w:rsidRPr="00063906">
        <w:rPr>
          <w:u w:val="single"/>
        </w:rPr>
        <w:t>Некоузского</w:t>
      </w:r>
      <w:proofErr w:type="spellEnd"/>
      <w:r w:rsidRPr="00063906">
        <w:rPr>
          <w:u w:val="single"/>
        </w:rPr>
        <w:t xml:space="preserve"> МР</w:t>
      </w:r>
      <w:r>
        <w:rPr>
          <w:u w:val="single"/>
        </w:rPr>
        <w:t>_____________</w:t>
      </w:r>
    </w:p>
    <w:p w14:paraId="1949AA24" w14:textId="77777777" w:rsidR="00BB5F34" w:rsidRPr="002C3CE4" w:rsidRDefault="00BB5F34" w:rsidP="00BB5F34">
      <w:pPr>
        <w:pStyle w:val="af8"/>
        <w:jc w:val="right"/>
        <w:rPr>
          <w:rFonts w:ascii="Times New Roman" w:hAnsi="Times New Roman" w:cs="Times New Roman"/>
          <w:sz w:val="22"/>
          <w:szCs w:val="22"/>
        </w:rPr>
      </w:pPr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(наименование органа - учредителя (учреждения)</w:t>
      </w:r>
    </w:p>
    <w:p w14:paraId="3A10ECC3" w14:textId="6237D38B" w:rsidR="00BB5F34" w:rsidRPr="002C3CE4" w:rsidRDefault="00BB5F34" w:rsidP="00BB5F34">
      <w:pPr>
        <w:pStyle w:val="af8"/>
        <w:jc w:val="right"/>
        <w:rPr>
          <w:rFonts w:ascii="Times New Roman" w:hAnsi="Times New Roman" w:cs="Times New Roman"/>
          <w:sz w:val="22"/>
          <w:szCs w:val="22"/>
        </w:rPr>
      </w:pPr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_________________ _________</w:t>
      </w:r>
      <w:proofErr w:type="spellStart"/>
      <w:r w:rsidR="00063906" w:rsidRPr="00063906">
        <w:rPr>
          <w:rFonts w:ascii="Times New Roman" w:hAnsi="Times New Roman" w:cs="Times New Roman"/>
          <w:sz w:val="22"/>
          <w:szCs w:val="22"/>
          <w:u w:val="single"/>
        </w:rPr>
        <w:t>Е.В.Юдина</w:t>
      </w:r>
      <w:proofErr w:type="spellEnd"/>
      <w:r w:rsidRPr="002C3CE4">
        <w:rPr>
          <w:rFonts w:ascii="Times New Roman" w:hAnsi="Times New Roman" w:cs="Times New Roman"/>
          <w:sz w:val="22"/>
          <w:szCs w:val="22"/>
        </w:rPr>
        <w:t>_</w:t>
      </w:r>
    </w:p>
    <w:p w14:paraId="3657CBD5" w14:textId="77777777" w:rsidR="00BB5F34" w:rsidRPr="002C3CE4" w:rsidRDefault="00BB5F34" w:rsidP="00BB5F34">
      <w:pPr>
        <w:pStyle w:val="af8"/>
        <w:jc w:val="right"/>
        <w:rPr>
          <w:rFonts w:ascii="Times New Roman" w:hAnsi="Times New Roman" w:cs="Times New Roman"/>
          <w:sz w:val="22"/>
          <w:szCs w:val="22"/>
        </w:rPr>
      </w:pPr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</w:t>
      </w:r>
      <w:proofErr w:type="gramStart"/>
      <w:r w:rsidRPr="002C3CE4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2C3CE4">
        <w:rPr>
          <w:rFonts w:ascii="Times New Roman" w:hAnsi="Times New Roman" w:cs="Times New Roman"/>
          <w:sz w:val="22"/>
          <w:szCs w:val="22"/>
        </w:rPr>
        <w:t xml:space="preserve">     (расшифровка подписи)</w:t>
      </w:r>
    </w:p>
    <w:p w14:paraId="61337FCC" w14:textId="2A5041EE" w:rsidR="00BB5F34" w:rsidRPr="005E5538" w:rsidRDefault="00BB5F34" w:rsidP="00BB5F34">
      <w:pPr>
        <w:pStyle w:val="af8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5E5538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671422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FC1CD1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063906" w:rsidRPr="005E553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E5538">
        <w:rPr>
          <w:rFonts w:ascii="Times New Roman" w:hAnsi="Times New Roman" w:cs="Times New Roman"/>
          <w:sz w:val="22"/>
          <w:szCs w:val="22"/>
          <w:u w:val="single"/>
        </w:rPr>
        <w:t>"__</w:t>
      </w:r>
      <w:r w:rsidR="00671422">
        <w:rPr>
          <w:rFonts w:ascii="Times New Roman" w:hAnsi="Times New Roman" w:cs="Times New Roman"/>
          <w:sz w:val="22"/>
          <w:szCs w:val="22"/>
          <w:u w:val="single"/>
        </w:rPr>
        <w:t>янва</w:t>
      </w:r>
      <w:r w:rsidR="00102E93" w:rsidRPr="005E5538">
        <w:rPr>
          <w:rFonts w:ascii="Times New Roman" w:hAnsi="Times New Roman" w:cs="Times New Roman"/>
          <w:sz w:val="22"/>
          <w:szCs w:val="22"/>
          <w:u w:val="single"/>
        </w:rPr>
        <w:t>ря</w:t>
      </w:r>
      <w:r w:rsidRPr="005E5538">
        <w:rPr>
          <w:rFonts w:ascii="Times New Roman" w:hAnsi="Times New Roman" w:cs="Times New Roman"/>
          <w:sz w:val="22"/>
          <w:szCs w:val="22"/>
          <w:u w:val="single"/>
        </w:rPr>
        <w:t>___20</w:t>
      </w:r>
      <w:r w:rsidR="00063906" w:rsidRPr="005E5538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671422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063906" w:rsidRPr="005E553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E5538">
        <w:rPr>
          <w:rFonts w:ascii="Times New Roman" w:hAnsi="Times New Roman" w:cs="Times New Roman"/>
          <w:sz w:val="22"/>
          <w:szCs w:val="22"/>
          <w:u w:val="single"/>
        </w:rPr>
        <w:t>г.</w:t>
      </w:r>
    </w:p>
    <w:p w14:paraId="0FBA91A6" w14:textId="77777777" w:rsidR="00BB5F34" w:rsidRPr="002C3CE4" w:rsidRDefault="00BB5F34" w:rsidP="00BB5F34"/>
    <w:p w14:paraId="03724D4C" w14:textId="30DE0F93" w:rsidR="00BB5F34" w:rsidRPr="002C3CE4" w:rsidRDefault="00BB5F34" w:rsidP="00BB5F3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C3CE4"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деятельности </w:t>
      </w:r>
      <w:r w:rsidRPr="002C3CE4">
        <w:rPr>
          <w:rFonts w:ascii="Times New Roman" w:hAnsi="Times New Roman" w:cs="Times New Roman"/>
          <w:sz w:val="24"/>
          <w:szCs w:val="24"/>
        </w:rPr>
        <w:br/>
        <w:t>(на 20</w:t>
      </w:r>
      <w:r w:rsidR="00063906">
        <w:rPr>
          <w:rFonts w:ascii="Times New Roman" w:hAnsi="Times New Roman" w:cs="Times New Roman"/>
          <w:sz w:val="24"/>
          <w:szCs w:val="24"/>
        </w:rPr>
        <w:t>2</w:t>
      </w:r>
      <w:r w:rsidR="00671422">
        <w:rPr>
          <w:rFonts w:ascii="Times New Roman" w:hAnsi="Times New Roman" w:cs="Times New Roman"/>
          <w:sz w:val="24"/>
          <w:szCs w:val="24"/>
        </w:rPr>
        <w:t>4</w:t>
      </w:r>
      <w:r w:rsidR="00063906">
        <w:rPr>
          <w:rFonts w:ascii="Times New Roman" w:hAnsi="Times New Roman" w:cs="Times New Roman"/>
          <w:sz w:val="24"/>
          <w:szCs w:val="24"/>
        </w:rPr>
        <w:t xml:space="preserve"> </w:t>
      </w:r>
      <w:r w:rsidRPr="002C3CE4">
        <w:rPr>
          <w:rFonts w:ascii="Times New Roman" w:hAnsi="Times New Roman" w:cs="Times New Roman"/>
          <w:sz w:val="24"/>
          <w:szCs w:val="24"/>
        </w:rPr>
        <w:t>г. и плановый период 20</w:t>
      </w:r>
      <w:r w:rsidR="00063906">
        <w:rPr>
          <w:rFonts w:ascii="Times New Roman" w:hAnsi="Times New Roman" w:cs="Times New Roman"/>
          <w:sz w:val="24"/>
          <w:szCs w:val="24"/>
        </w:rPr>
        <w:t>2</w:t>
      </w:r>
      <w:r w:rsidR="00671422">
        <w:rPr>
          <w:rFonts w:ascii="Times New Roman" w:hAnsi="Times New Roman" w:cs="Times New Roman"/>
          <w:sz w:val="24"/>
          <w:szCs w:val="24"/>
        </w:rPr>
        <w:t>5</w:t>
      </w:r>
      <w:r w:rsidRPr="002C3CE4">
        <w:rPr>
          <w:rFonts w:ascii="Times New Roman" w:hAnsi="Times New Roman" w:cs="Times New Roman"/>
          <w:sz w:val="24"/>
          <w:szCs w:val="24"/>
        </w:rPr>
        <w:t xml:space="preserve"> и 20</w:t>
      </w:r>
      <w:r w:rsidR="00063906">
        <w:rPr>
          <w:rFonts w:ascii="Times New Roman" w:hAnsi="Times New Roman" w:cs="Times New Roman"/>
          <w:sz w:val="24"/>
          <w:szCs w:val="24"/>
        </w:rPr>
        <w:t>2</w:t>
      </w:r>
      <w:r w:rsidR="00671422">
        <w:rPr>
          <w:rFonts w:ascii="Times New Roman" w:hAnsi="Times New Roman" w:cs="Times New Roman"/>
          <w:sz w:val="24"/>
          <w:szCs w:val="24"/>
        </w:rPr>
        <w:t>6</w:t>
      </w:r>
      <w:r w:rsidRPr="002C3CE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C3C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3CE4">
        <w:rPr>
          <w:rFonts w:ascii="Times New Roman" w:hAnsi="Times New Roman" w:cs="Times New Roman"/>
          <w:sz w:val="24"/>
          <w:szCs w:val="24"/>
        </w:rPr>
        <w:t>)</w:t>
      </w:r>
    </w:p>
    <w:p w14:paraId="530C14BB" w14:textId="77777777" w:rsidR="00BB5F34" w:rsidRPr="002C3CE4" w:rsidRDefault="00BB5F34" w:rsidP="00BB5F3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040"/>
        <w:gridCol w:w="3220"/>
        <w:gridCol w:w="2100"/>
      </w:tblGrid>
      <w:tr w:rsidR="002C3CE4" w:rsidRPr="002C3CE4" w14:paraId="290F35A6" w14:textId="77777777" w:rsidTr="00BB5F34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118425A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5A5115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8289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A738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Коды</w:t>
            </w:r>
          </w:p>
        </w:tc>
      </w:tr>
      <w:tr w:rsidR="002C3CE4" w:rsidRPr="002C3CE4" w14:paraId="66FCBE14" w14:textId="77777777" w:rsidTr="00BB5F34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4789E3D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FF6A2B9" w14:textId="2214D4EA" w:rsidR="00BB5F34" w:rsidRPr="005E5538" w:rsidRDefault="00671422" w:rsidP="00FC1CD1">
            <w:pPr>
              <w:pStyle w:val="af7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FC1CD1">
              <w:rPr>
                <w:rFonts w:ascii="Times New Roman" w:hAnsi="Times New Roman" w:cs="Times New Roman"/>
                <w:u w:val="single"/>
              </w:rPr>
              <w:t>1</w:t>
            </w:r>
            <w:r w:rsidR="00BB5F34" w:rsidRPr="005E5538">
              <w:rPr>
                <w:rFonts w:ascii="Times New Roman" w:hAnsi="Times New Roman" w:cs="Times New Roman"/>
                <w:u w:val="single"/>
              </w:rPr>
              <w:t xml:space="preserve"> ____</w:t>
            </w:r>
            <w:r>
              <w:rPr>
                <w:rFonts w:ascii="Times New Roman" w:hAnsi="Times New Roman" w:cs="Times New Roman"/>
                <w:u w:val="single"/>
              </w:rPr>
              <w:t>янва</w:t>
            </w:r>
            <w:r w:rsidR="00102E93" w:rsidRPr="005E5538">
              <w:rPr>
                <w:rFonts w:ascii="Times New Roman" w:hAnsi="Times New Roman" w:cs="Times New Roman"/>
                <w:u w:val="single"/>
              </w:rPr>
              <w:t>ря</w:t>
            </w:r>
            <w:r w:rsidR="00BB5F34" w:rsidRPr="005E5538">
              <w:rPr>
                <w:rFonts w:ascii="Times New Roman" w:hAnsi="Times New Roman" w:cs="Times New Roman"/>
                <w:u w:val="single"/>
              </w:rPr>
              <w:t>_____ 20</w:t>
            </w:r>
            <w:r w:rsidR="00063906" w:rsidRPr="005E5538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="00BB5F34" w:rsidRPr="005E5538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D511A" w14:textId="77777777" w:rsidR="00BB5F34" w:rsidRPr="002C3CE4" w:rsidRDefault="00BB5F34" w:rsidP="00BB5F3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D0744" w14:textId="61B50B9D" w:rsidR="00BB5F34" w:rsidRPr="002C3CE4" w:rsidRDefault="00671422" w:rsidP="00FC1CD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1CD1">
              <w:rPr>
                <w:rFonts w:ascii="Times New Roman" w:hAnsi="Times New Roman" w:cs="Times New Roman"/>
              </w:rPr>
              <w:t>1</w:t>
            </w:r>
            <w:r w:rsidR="000639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06390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3CE4" w:rsidRPr="002C3CE4" w14:paraId="2299EA9D" w14:textId="77777777" w:rsidTr="00BB5F34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0914E13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Орган, осуществляющий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1105CD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73D02" w14:textId="77777777" w:rsidR="00BB5F34" w:rsidRPr="002C3CE4" w:rsidRDefault="00BB5F34" w:rsidP="00BB5F3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C74C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2C3CE4" w:rsidRPr="002C3CE4" w14:paraId="68BEE9C3" w14:textId="77777777" w:rsidTr="00BB5F34"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CA527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функции и полномочия учредителя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B9524" w14:textId="77777777" w:rsidR="00D9721C" w:rsidRDefault="00063906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063906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</w:t>
            </w:r>
          </w:p>
          <w:p w14:paraId="3DCA795F" w14:textId="43844082" w:rsidR="00BB5F34" w:rsidRPr="00063906" w:rsidRDefault="00063906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3906">
              <w:rPr>
                <w:rFonts w:ascii="Times New Roman" w:hAnsi="Times New Roman" w:cs="Times New Roman"/>
                <w:sz w:val="22"/>
                <w:szCs w:val="22"/>
              </w:rPr>
              <w:t>Некоузского</w:t>
            </w:r>
            <w:proofErr w:type="spellEnd"/>
            <w:r w:rsidRPr="00063906">
              <w:rPr>
                <w:rFonts w:ascii="Times New Roman" w:hAnsi="Times New Roman" w:cs="Times New Roman"/>
                <w:sz w:val="22"/>
                <w:szCs w:val="22"/>
              </w:rPr>
              <w:t xml:space="preserve"> МР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EF8B2" w14:textId="77777777" w:rsidR="00BB5F34" w:rsidRPr="002C3CE4" w:rsidRDefault="00BB5F34" w:rsidP="00BB5F3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78D9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2C3CE4" w:rsidRPr="002C3CE4" w14:paraId="23CA83B8" w14:textId="77777777" w:rsidTr="00164BF8">
        <w:trPr>
          <w:trHeight w:val="433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7F1AC1D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C4E4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47BC5" w14:textId="77777777" w:rsidR="00BB5F34" w:rsidRPr="002C3CE4" w:rsidRDefault="00BB5F34" w:rsidP="00BB5F3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D1D5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2C3CE4" w:rsidRPr="002C3CE4" w14:paraId="29B82682" w14:textId="77777777" w:rsidTr="00063906">
        <w:trPr>
          <w:trHeight w:val="377"/>
        </w:trPr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2BF4D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CFBD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6BDED" w14:textId="77777777" w:rsidR="00BB5F34" w:rsidRPr="002C3CE4" w:rsidRDefault="00BB5F34" w:rsidP="00BB5F3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0FDDF" w14:textId="4BABB100" w:rsidR="00BB5F34" w:rsidRPr="002C3CE4" w:rsidRDefault="00164BF8" w:rsidP="00164BF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7620003741</w:t>
            </w:r>
          </w:p>
        </w:tc>
      </w:tr>
      <w:tr w:rsidR="002C3CE4" w:rsidRPr="002C3CE4" w14:paraId="0B90E2FF" w14:textId="77777777" w:rsidTr="00BB5F34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18AA228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43519" w14:textId="77777777" w:rsidR="00063906" w:rsidRPr="00164BF8" w:rsidRDefault="00063906" w:rsidP="000639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BF8">
              <w:rPr>
                <w:sz w:val="22"/>
                <w:szCs w:val="22"/>
                <w:u w:val="single"/>
              </w:rPr>
              <w:t xml:space="preserve">муниципальное общеобразовательное учреждение </w:t>
            </w:r>
            <w:proofErr w:type="spellStart"/>
            <w:r w:rsidRPr="00164BF8">
              <w:rPr>
                <w:sz w:val="22"/>
                <w:szCs w:val="22"/>
                <w:u w:val="single"/>
              </w:rPr>
              <w:t>Некоузская</w:t>
            </w:r>
            <w:proofErr w:type="spellEnd"/>
            <w:r w:rsidRPr="00164BF8">
              <w:rPr>
                <w:sz w:val="22"/>
                <w:szCs w:val="22"/>
                <w:u w:val="single"/>
              </w:rPr>
              <w:t xml:space="preserve"> средняя общеобразовательная школа</w:t>
            </w:r>
            <w:proofErr w:type="gramStart"/>
            <w:r w:rsidRPr="00164BF8">
              <w:rPr>
                <w:sz w:val="22"/>
                <w:szCs w:val="22"/>
              </w:rPr>
              <w:t>_(</w:t>
            </w:r>
            <w:proofErr w:type="gramEnd"/>
            <w:r w:rsidRPr="00164BF8">
              <w:rPr>
                <w:sz w:val="22"/>
                <w:szCs w:val="22"/>
                <w:u w:val="single"/>
              </w:rPr>
              <w:t xml:space="preserve">МОУ </w:t>
            </w:r>
            <w:proofErr w:type="spellStart"/>
            <w:r w:rsidRPr="00164BF8">
              <w:rPr>
                <w:sz w:val="22"/>
                <w:szCs w:val="22"/>
                <w:u w:val="single"/>
              </w:rPr>
              <w:t>Некоузская</w:t>
            </w:r>
            <w:proofErr w:type="spellEnd"/>
            <w:r w:rsidRPr="00164BF8">
              <w:rPr>
                <w:sz w:val="22"/>
                <w:szCs w:val="22"/>
                <w:u w:val="single"/>
              </w:rPr>
              <w:t xml:space="preserve"> СОШ)</w:t>
            </w:r>
          </w:p>
          <w:p w14:paraId="51FBF5C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BCFD" w14:textId="77777777" w:rsidR="00BB5F34" w:rsidRPr="002C3CE4" w:rsidRDefault="00BB5F34" w:rsidP="00BB5F3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0183" w14:textId="6DE11C26" w:rsidR="00BB5F34" w:rsidRPr="002C3CE4" w:rsidRDefault="00164BF8" w:rsidP="00164BF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762001001</w:t>
            </w:r>
          </w:p>
        </w:tc>
      </w:tr>
      <w:tr w:rsidR="002C3CE4" w:rsidRPr="002C3CE4" w14:paraId="5A7BF4A6" w14:textId="77777777" w:rsidTr="00BB5F34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5061136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73203D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99257" w14:textId="77777777" w:rsidR="00BB5F34" w:rsidRPr="002C3CE4" w:rsidRDefault="00BB5F34" w:rsidP="00BB5F3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FE18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383</w:t>
            </w:r>
          </w:p>
        </w:tc>
      </w:tr>
    </w:tbl>
    <w:p w14:paraId="606560C4" w14:textId="77777777" w:rsidR="00BB5F34" w:rsidRPr="002C3CE4" w:rsidRDefault="00BB5F34" w:rsidP="00BB5F34"/>
    <w:p w14:paraId="2C3E1E97" w14:textId="77777777" w:rsidR="00BB5F34" w:rsidRPr="002C3CE4" w:rsidRDefault="00BB5F34" w:rsidP="00BB5F34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1100"/>
      <w:r w:rsidRPr="002C3CE4">
        <w:rPr>
          <w:rFonts w:ascii="Times New Roman" w:hAnsi="Times New Roman" w:cs="Times New Roman"/>
          <w:sz w:val="22"/>
          <w:szCs w:val="22"/>
        </w:rPr>
        <w:lastRenderedPageBreak/>
        <w:t>Раздел 1. Поступления и выплаты</w:t>
      </w:r>
    </w:p>
    <w:bookmarkEnd w:id="0"/>
    <w:p w14:paraId="66284319" w14:textId="77777777" w:rsidR="00BB5F34" w:rsidRPr="002C3CE4" w:rsidRDefault="00BB5F34" w:rsidP="00BB5F34">
      <w:pPr>
        <w:rPr>
          <w:sz w:val="22"/>
          <w:szCs w:val="22"/>
        </w:rPr>
      </w:pPr>
    </w:p>
    <w:tbl>
      <w:tblPr>
        <w:tblW w:w="15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992"/>
        <w:gridCol w:w="1541"/>
        <w:gridCol w:w="10"/>
        <w:gridCol w:w="24"/>
        <w:gridCol w:w="864"/>
        <w:gridCol w:w="1417"/>
        <w:gridCol w:w="1418"/>
        <w:gridCol w:w="1417"/>
        <w:gridCol w:w="1134"/>
        <w:gridCol w:w="20"/>
      </w:tblGrid>
      <w:tr w:rsidR="002C3CE4" w:rsidRPr="002C3CE4" w14:paraId="3AE73962" w14:textId="77777777" w:rsidTr="007806FB">
        <w:tc>
          <w:tcPr>
            <w:tcW w:w="6946" w:type="dxa"/>
            <w:vMerge w:val="restart"/>
          </w:tcPr>
          <w:p w14:paraId="31A2F16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53147FD2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575" w:type="dxa"/>
            <w:gridSpan w:val="3"/>
            <w:vMerge w:val="restart"/>
          </w:tcPr>
          <w:p w14:paraId="54786EF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0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бюджетной классификации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303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864" w:type="dxa"/>
            <w:vMerge w:val="restart"/>
          </w:tcPr>
          <w:p w14:paraId="2B468F44" w14:textId="1E27450A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Аналитичес</w:t>
            </w:r>
            <w:proofErr w:type="spellEnd"/>
            <w:r w:rsidR="00AF69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кий</w:t>
            </w:r>
            <w:proofErr w:type="gramEnd"/>
          </w:p>
          <w:p w14:paraId="4CF2F5C0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44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5406" w:type="dxa"/>
            <w:gridSpan w:val="5"/>
          </w:tcPr>
          <w:p w14:paraId="1FCA9C9F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2C3CE4" w:rsidRPr="002C3CE4" w14:paraId="6A3AD042" w14:textId="77777777" w:rsidTr="007806FB">
        <w:trPr>
          <w:gridAfter w:val="1"/>
          <w:wAfter w:w="20" w:type="dxa"/>
        </w:trPr>
        <w:tc>
          <w:tcPr>
            <w:tcW w:w="6946" w:type="dxa"/>
            <w:vMerge/>
          </w:tcPr>
          <w:p w14:paraId="5391323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440BBC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vMerge/>
          </w:tcPr>
          <w:p w14:paraId="4271946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14:paraId="1A57AAC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3E9ECF" w14:textId="7128047A" w:rsidR="00BB5F34" w:rsidRPr="002C3CE4" w:rsidRDefault="00BB5F34" w:rsidP="00667183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66718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 г. текущий финансовый год</w:t>
            </w:r>
          </w:p>
        </w:tc>
        <w:tc>
          <w:tcPr>
            <w:tcW w:w="1418" w:type="dxa"/>
          </w:tcPr>
          <w:p w14:paraId="6D5F25DE" w14:textId="392ED768" w:rsidR="00BB5F34" w:rsidRPr="002C3CE4" w:rsidRDefault="00BB5F34" w:rsidP="00667183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66718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 г. первый год планового периода</w:t>
            </w:r>
          </w:p>
        </w:tc>
        <w:tc>
          <w:tcPr>
            <w:tcW w:w="1417" w:type="dxa"/>
          </w:tcPr>
          <w:p w14:paraId="763C981A" w14:textId="1E78C216" w:rsidR="00BB5F34" w:rsidRPr="002C3CE4" w:rsidRDefault="00BB5F34" w:rsidP="00667183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66718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г. второй год планового периода</w:t>
            </w:r>
          </w:p>
        </w:tc>
        <w:tc>
          <w:tcPr>
            <w:tcW w:w="1134" w:type="dxa"/>
          </w:tcPr>
          <w:p w14:paraId="0DA4115D" w14:textId="4A760678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за пределами планово</w:t>
            </w:r>
            <w:r w:rsidR="00BF78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периода</w:t>
            </w:r>
          </w:p>
        </w:tc>
      </w:tr>
      <w:tr w:rsidR="002C3CE4" w:rsidRPr="002C3CE4" w14:paraId="07059D7E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6D546C02" w14:textId="1D22F8FB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11111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"/>
          </w:p>
        </w:tc>
        <w:tc>
          <w:tcPr>
            <w:tcW w:w="992" w:type="dxa"/>
          </w:tcPr>
          <w:p w14:paraId="5AC0887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5" w:type="dxa"/>
            <w:gridSpan w:val="3"/>
          </w:tcPr>
          <w:p w14:paraId="2740A4F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14:paraId="76062A44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659060E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EE31F10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1A2BA72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17B7F383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C3CE4" w:rsidRPr="002C3CE4" w14:paraId="6CB710FD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7D77A763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Остаток средств на начало текущего финансового года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55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5</w:t>
              </w:r>
            </w:hyperlink>
          </w:p>
        </w:tc>
        <w:tc>
          <w:tcPr>
            <w:tcW w:w="992" w:type="dxa"/>
          </w:tcPr>
          <w:p w14:paraId="725D7F24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10001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0001</w:t>
            </w:r>
            <w:bookmarkEnd w:id="2"/>
          </w:p>
        </w:tc>
        <w:tc>
          <w:tcPr>
            <w:tcW w:w="1575" w:type="dxa"/>
            <w:gridSpan w:val="3"/>
          </w:tcPr>
          <w:p w14:paraId="07E383C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14:paraId="3E438BA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14:paraId="4051C3D6" w14:textId="3878D48F" w:rsidR="00BB5F34" w:rsidRPr="00866D2C" w:rsidRDefault="00671422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4275892,23</w:t>
            </w:r>
          </w:p>
        </w:tc>
        <w:tc>
          <w:tcPr>
            <w:tcW w:w="1418" w:type="dxa"/>
          </w:tcPr>
          <w:p w14:paraId="1BD2C2BC" w14:textId="77777777" w:rsidR="00BB5F34" w:rsidRPr="00866D2C" w:rsidRDefault="00BB5F34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855F8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AF28A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6A142BD4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4613ABF3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Остаток средств на конец текущего финансового года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55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5</w:t>
              </w:r>
            </w:hyperlink>
          </w:p>
        </w:tc>
        <w:tc>
          <w:tcPr>
            <w:tcW w:w="992" w:type="dxa"/>
          </w:tcPr>
          <w:p w14:paraId="7BB874C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110002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0002</w:t>
            </w:r>
            <w:bookmarkEnd w:id="3"/>
          </w:p>
        </w:tc>
        <w:tc>
          <w:tcPr>
            <w:tcW w:w="1575" w:type="dxa"/>
            <w:gridSpan w:val="3"/>
          </w:tcPr>
          <w:p w14:paraId="6E65A90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14:paraId="4D1323C6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14:paraId="72504AD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548AE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62782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A7F94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4E74E6FE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22E26605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Доходы, всего:</w:t>
            </w:r>
          </w:p>
        </w:tc>
        <w:tc>
          <w:tcPr>
            <w:tcW w:w="992" w:type="dxa"/>
          </w:tcPr>
          <w:p w14:paraId="627086E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1110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bookmarkEnd w:id="4"/>
          </w:p>
        </w:tc>
        <w:tc>
          <w:tcPr>
            <w:tcW w:w="1575" w:type="dxa"/>
            <w:gridSpan w:val="3"/>
          </w:tcPr>
          <w:p w14:paraId="11F4823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6C34758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8ED946" w14:textId="7AFBFF06" w:rsidR="00BB5F34" w:rsidRPr="00906B76" w:rsidRDefault="00DA0817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73131356,73</w:t>
            </w:r>
          </w:p>
        </w:tc>
        <w:tc>
          <w:tcPr>
            <w:tcW w:w="1418" w:type="dxa"/>
          </w:tcPr>
          <w:p w14:paraId="0A3222AE" w14:textId="68DCF134" w:rsidR="00BB5F34" w:rsidRPr="00906B76" w:rsidRDefault="00BF7805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74163824,20</w:t>
            </w:r>
          </w:p>
        </w:tc>
        <w:tc>
          <w:tcPr>
            <w:tcW w:w="1417" w:type="dxa"/>
          </w:tcPr>
          <w:p w14:paraId="4069354B" w14:textId="5A1518F5" w:rsidR="00BB5F34" w:rsidRPr="00906B76" w:rsidRDefault="00BF7805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69153959</w:t>
            </w:r>
          </w:p>
        </w:tc>
        <w:tc>
          <w:tcPr>
            <w:tcW w:w="1134" w:type="dxa"/>
          </w:tcPr>
          <w:p w14:paraId="1F2E4E0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1C9B4E5A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75CE86CC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0F1628D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14:paraId="602A575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536663A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09C17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504DE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CA201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3DE58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67A8E5BF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0D19922A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доходы от собственности, всего</w:t>
            </w:r>
          </w:p>
        </w:tc>
        <w:tc>
          <w:tcPr>
            <w:tcW w:w="992" w:type="dxa"/>
          </w:tcPr>
          <w:p w14:paraId="290902F7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1111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  <w:bookmarkEnd w:id="5"/>
          </w:p>
        </w:tc>
        <w:tc>
          <w:tcPr>
            <w:tcW w:w="1575" w:type="dxa"/>
            <w:gridSpan w:val="3"/>
          </w:tcPr>
          <w:p w14:paraId="59C38FED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64" w:type="dxa"/>
          </w:tcPr>
          <w:p w14:paraId="3E755AE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2D27A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574CC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28FB4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3BD6B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2EEE3EC0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5582C43A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14AEB7DE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sub_11111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1110</w:t>
            </w:r>
            <w:bookmarkEnd w:id="6"/>
          </w:p>
        </w:tc>
        <w:tc>
          <w:tcPr>
            <w:tcW w:w="1575" w:type="dxa"/>
            <w:gridSpan w:val="3"/>
          </w:tcPr>
          <w:p w14:paraId="0DD08E7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14F6951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C28B1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5ED53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273D8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6F6E7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6367D188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04EA0BF8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92" w:type="dxa"/>
          </w:tcPr>
          <w:p w14:paraId="21D9CFC2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sub_1112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  <w:bookmarkEnd w:id="7"/>
          </w:p>
        </w:tc>
        <w:tc>
          <w:tcPr>
            <w:tcW w:w="1541" w:type="dxa"/>
            <w:vAlign w:val="bottom"/>
          </w:tcPr>
          <w:p w14:paraId="3C0414D4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98" w:type="dxa"/>
            <w:gridSpan w:val="3"/>
            <w:vAlign w:val="bottom"/>
          </w:tcPr>
          <w:p w14:paraId="039FCA35" w14:textId="099A0243" w:rsidR="00BB5F34" w:rsidRPr="002C3CE4" w:rsidRDefault="00AF69FA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417" w:type="dxa"/>
          </w:tcPr>
          <w:p w14:paraId="241D07C8" w14:textId="50FBAB0F" w:rsidR="00BB5F34" w:rsidRPr="00906B76" w:rsidRDefault="00DA0817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65393586,73</w:t>
            </w:r>
          </w:p>
        </w:tc>
        <w:tc>
          <w:tcPr>
            <w:tcW w:w="1418" w:type="dxa"/>
          </w:tcPr>
          <w:p w14:paraId="08C043CC" w14:textId="45E823CD" w:rsidR="00BB5F34" w:rsidRPr="00906B76" w:rsidRDefault="00BF7805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66299122</w:t>
            </w:r>
          </w:p>
        </w:tc>
        <w:tc>
          <w:tcPr>
            <w:tcW w:w="1417" w:type="dxa"/>
          </w:tcPr>
          <w:p w14:paraId="52F5AF2B" w14:textId="08422D1B" w:rsidR="00BB5F34" w:rsidRPr="00906B76" w:rsidRDefault="00BF7805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61356722</w:t>
            </w:r>
          </w:p>
        </w:tc>
        <w:tc>
          <w:tcPr>
            <w:tcW w:w="1134" w:type="dxa"/>
          </w:tcPr>
          <w:p w14:paraId="364DD81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6707679A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20DE2CD1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066A22A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vAlign w:val="bottom"/>
          </w:tcPr>
          <w:p w14:paraId="30C0E4A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bottom"/>
          </w:tcPr>
          <w:p w14:paraId="7311593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97D4A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C56CA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E4EFE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D3FFC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6B151342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221E6CA4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992" w:type="dxa"/>
          </w:tcPr>
          <w:p w14:paraId="043AA66D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11121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1210</w:t>
            </w:r>
            <w:bookmarkEnd w:id="8"/>
          </w:p>
        </w:tc>
        <w:tc>
          <w:tcPr>
            <w:tcW w:w="1541" w:type="dxa"/>
            <w:vAlign w:val="bottom"/>
          </w:tcPr>
          <w:p w14:paraId="590F44B7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98" w:type="dxa"/>
            <w:gridSpan w:val="3"/>
            <w:vAlign w:val="bottom"/>
          </w:tcPr>
          <w:p w14:paraId="39CC0542" w14:textId="35A4A945" w:rsidR="00BB5F34" w:rsidRPr="002C3CE4" w:rsidRDefault="00AF69FA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417" w:type="dxa"/>
          </w:tcPr>
          <w:p w14:paraId="62F29A94" w14:textId="49B1A709" w:rsidR="00BB5F34" w:rsidRPr="003E69E8" w:rsidRDefault="00DA0817" w:rsidP="003821A1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65393586,73</w:t>
            </w:r>
          </w:p>
        </w:tc>
        <w:tc>
          <w:tcPr>
            <w:tcW w:w="1418" w:type="dxa"/>
          </w:tcPr>
          <w:p w14:paraId="1021054C" w14:textId="05778C25" w:rsidR="00BB5F34" w:rsidRPr="002C3CE4" w:rsidRDefault="007F4403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66299122</w:t>
            </w:r>
          </w:p>
        </w:tc>
        <w:tc>
          <w:tcPr>
            <w:tcW w:w="1417" w:type="dxa"/>
          </w:tcPr>
          <w:p w14:paraId="5DD4ECCE" w14:textId="268E95A4" w:rsidR="00BB5F34" w:rsidRPr="002C3CE4" w:rsidRDefault="007F4403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61356722</w:t>
            </w:r>
          </w:p>
        </w:tc>
        <w:tc>
          <w:tcPr>
            <w:tcW w:w="1134" w:type="dxa"/>
          </w:tcPr>
          <w:p w14:paraId="4C8D7D8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56E0D042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2290B0CE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14:paraId="23DBA2F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11122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  <w:bookmarkEnd w:id="9"/>
          </w:p>
        </w:tc>
        <w:tc>
          <w:tcPr>
            <w:tcW w:w="1541" w:type="dxa"/>
            <w:vAlign w:val="bottom"/>
          </w:tcPr>
          <w:p w14:paraId="3C08505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98" w:type="dxa"/>
            <w:gridSpan w:val="3"/>
            <w:vAlign w:val="bottom"/>
          </w:tcPr>
          <w:p w14:paraId="25FF460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D2DDF9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E6AEE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D04C4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0B058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40B21D47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09A24C3F" w14:textId="14A0A714" w:rsidR="00BB5F34" w:rsidRPr="002C3CE4" w:rsidRDefault="00896DD9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приносящей доход деятельности</w:t>
            </w:r>
          </w:p>
        </w:tc>
        <w:tc>
          <w:tcPr>
            <w:tcW w:w="992" w:type="dxa"/>
          </w:tcPr>
          <w:p w14:paraId="3253BF5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vAlign w:val="bottom"/>
          </w:tcPr>
          <w:p w14:paraId="51DF4344" w14:textId="7A32BE4F" w:rsidR="00BB5F34" w:rsidRPr="002C3CE4" w:rsidRDefault="00896DD9" w:rsidP="00896DD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98" w:type="dxa"/>
            <w:gridSpan w:val="3"/>
            <w:vAlign w:val="bottom"/>
          </w:tcPr>
          <w:p w14:paraId="7D24746C" w14:textId="2A70D9B1" w:rsidR="00BB5F34" w:rsidRPr="002C3CE4" w:rsidRDefault="00896DD9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417" w:type="dxa"/>
          </w:tcPr>
          <w:p w14:paraId="7A934293" w14:textId="50D88555" w:rsidR="00BB5F34" w:rsidRPr="005E5538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6DFE9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CD6E3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0A92E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02CAC6E2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0C1A0E94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992" w:type="dxa"/>
          </w:tcPr>
          <w:p w14:paraId="5EADF8D0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1113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  <w:bookmarkEnd w:id="10"/>
          </w:p>
        </w:tc>
        <w:tc>
          <w:tcPr>
            <w:tcW w:w="1541" w:type="dxa"/>
            <w:vAlign w:val="bottom"/>
          </w:tcPr>
          <w:p w14:paraId="532F347B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898" w:type="dxa"/>
            <w:gridSpan w:val="3"/>
            <w:vAlign w:val="bottom"/>
          </w:tcPr>
          <w:p w14:paraId="54FD224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18141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C6C51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82DE7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9C508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061029BB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383C77A3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02C67027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sub_11131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1310</w:t>
            </w:r>
            <w:bookmarkEnd w:id="11"/>
          </w:p>
        </w:tc>
        <w:tc>
          <w:tcPr>
            <w:tcW w:w="1541" w:type="dxa"/>
            <w:vAlign w:val="bottom"/>
          </w:tcPr>
          <w:p w14:paraId="11C93AA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898" w:type="dxa"/>
            <w:gridSpan w:val="3"/>
            <w:vAlign w:val="bottom"/>
          </w:tcPr>
          <w:p w14:paraId="6FDC9C4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64E8D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45B39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064FF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376AF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7805" w:rsidRPr="002C3CE4" w14:paraId="799DA99E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351D98CA" w14:textId="1F0DE8E5" w:rsidR="00BF7805" w:rsidRPr="002C3CE4" w:rsidRDefault="00BF7805" w:rsidP="00BF7805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sub_1114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безвозмездные денежные поступления, всего</w:t>
            </w:r>
            <w:bookmarkEnd w:id="12"/>
          </w:p>
        </w:tc>
        <w:tc>
          <w:tcPr>
            <w:tcW w:w="992" w:type="dxa"/>
          </w:tcPr>
          <w:p w14:paraId="4B7B5D84" w14:textId="77777777" w:rsidR="00BF7805" w:rsidRPr="002C3CE4" w:rsidRDefault="00BF7805" w:rsidP="00BF780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1541" w:type="dxa"/>
          </w:tcPr>
          <w:p w14:paraId="56BF6C84" w14:textId="77777777" w:rsidR="00BF7805" w:rsidRPr="002C3CE4" w:rsidRDefault="00BF7805" w:rsidP="00BF780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98" w:type="dxa"/>
            <w:gridSpan w:val="3"/>
          </w:tcPr>
          <w:p w14:paraId="08B2DC72" w14:textId="77777777" w:rsidR="00BF7805" w:rsidRPr="002C3CE4" w:rsidRDefault="00BF7805" w:rsidP="00BF7805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BFC8BF" w14:textId="5AF45C77" w:rsidR="00BF7805" w:rsidRPr="00BF7805" w:rsidRDefault="00BF7805" w:rsidP="00BF7805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805">
              <w:rPr>
                <w:rFonts w:ascii="Times New Roman" w:hAnsi="Times New Roman" w:cs="Times New Roman"/>
                <w:b/>
                <w:sz w:val="22"/>
                <w:szCs w:val="22"/>
              </w:rPr>
              <w:t>7737770,00</w:t>
            </w:r>
          </w:p>
        </w:tc>
        <w:tc>
          <w:tcPr>
            <w:tcW w:w="1418" w:type="dxa"/>
          </w:tcPr>
          <w:p w14:paraId="68851E3A" w14:textId="6B8C287B" w:rsidR="00BF7805" w:rsidRPr="00BF7805" w:rsidRDefault="00BF7805" w:rsidP="00BF7805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805">
              <w:rPr>
                <w:rFonts w:ascii="Times New Roman" w:hAnsi="Times New Roman" w:cs="Times New Roman"/>
                <w:b/>
                <w:sz w:val="22"/>
                <w:szCs w:val="22"/>
              </w:rPr>
              <w:t>7864702,20</w:t>
            </w:r>
          </w:p>
        </w:tc>
        <w:tc>
          <w:tcPr>
            <w:tcW w:w="1417" w:type="dxa"/>
          </w:tcPr>
          <w:p w14:paraId="55E584EA" w14:textId="7AF9DC0F" w:rsidR="00BF7805" w:rsidRPr="00BF7805" w:rsidRDefault="00BF7805" w:rsidP="00BF7805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805">
              <w:rPr>
                <w:rFonts w:ascii="Times New Roman" w:hAnsi="Times New Roman" w:cs="Times New Roman"/>
                <w:b/>
                <w:sz w:val="22"/>
                <w:szCs w:val="22"/>
              </w:rPr>
              <w:t>7797237,00</w:t>
            </w:r>
          </w:p>
        </w:tc>
        <w:tc>
          <w:tcPr>
            <w:tcW w:w="1134" w:type="dxa"/>
          </w:tcPr>
          <w:p w14:paraId="6128E9C9" w14:textId="77777777" w:rsidR="00BF7805" w:rsidRPr="002C3CE4" w:rsidRDefault="00BF7805" w:rsidP="00BF7805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1824DC7B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30811E4A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 целевые субсидии</w:t>
            </w:r>
          </w:p>
        </w:tc>
        <w:tc>
          <w:tcPr>
            <w:tcW w:w="992" w:type="dxa"/>
          </w:tcPr>
          <w:p w14:paraId="6473DB84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1410</w:t>
            </w:r>
          </w:p>
        </w:tc>
        <w:tc>
          <w:tcPr>
            <w:tcW w:w="1541" w:type="dxa"/>
          </w:tcPr>
          <w:p w14:paraId="4BB9409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98" w:type="dxa"/>
            <w:gridSpan w:val="3"/>
          </w:tcPr>
          <w:p w14:paraId="1CF0322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C00231" w14:textId="369F1550" w:rsidR="00BB5F34" w:rsidRPr="002C3CE4" w:rsidRDefault="00BF7805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7737770,00</w:t>
            </w:r>
          </w:p>
        </w:tc>
        <w:tc>
          <w:tcPr>
            <w:tcW w:w="1418" w:type="dxa"/>
          </w:tcPr>
          <w:p w14:paraId="7220E259" w14:textId="46A5E091" w:rsidR="00BB5F34" w:rsidRPr="002C3CE4" w:rsidRDefault="00BF7805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7864702,20</w:t>
            </w:r>
          </w:p>
        </w:tc>
        <w:tc>
          <w:tcPr>
            <w:tcW w:w="1417" w:type="dxa"/>
          </w:tcPr>
          <w:p w14:paraId="72985449" w14:textId="4D30BAD0" w:rsidR="00BB5F34" w:rsidRPr="002C3CE4" w:rsidRDefault="00BF7805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7797237,00</w:t>
            </w:r>
          </w:p>
        </w:tc>
        <w:tc>
          <w:tcPr>
            <w:tcW w:w="1134" w:type="dxa"/>
          </w:tcPr>
          <w:p w14:paraId="58E65A5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5E0E3007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592B0D7C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</w:tcPr>
          <w:p w14:paraId="63B12DB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1420</w:t>
            </w:r>
          </w:p>
        </w:tc>
        <w:tc>
          <w:tcPr>
            <w:tcW w:w="1541" w:type="dxa"/>
          </w:tcPr>
          <w:p w14:paraId="1F34370D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98" w:type="dxa"/>
            <w:gridSpan w:val="3"/>
          </w:tcPr>
          <w:p w14:paraId="3130B89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25CAD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E3D2C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1AF8D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C9E97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1D58FC98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6155669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4CA35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</w:tcPr>
          <w:p w14:paraId="2B23123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14:paraId="7B7E274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6FA6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B1599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C7190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18D2B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18D9596D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79DF1095" w14:textId="69361A46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sub_1115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прочие доходы, всего</w:t>
            </w:r>
            <w:bookmarkEnd w:id="13"/>
          </w:p>
        </w:tc>
        <w:tc>
          <w:tcPr>
            <w:tcW w:w="992" w:type="dxa"/>
          </w:tcPr>
          <w:p w14:paraId="7D8C1B43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541" w:type="dxa"/>
          </w:tcPr>
          <w:p w14:paraId="02FED25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898" w:type="dxa"/>
            <w:gridSpan w:val="3"/>
          </w:tcPr>
          <w:p w14:paraId="04D887A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1D9246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5580B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387F4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77753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6C19E72E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65486587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92" w:type="dxa"/>
          </w:tcPr>
          <w:p w14:paraId="256BD3B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</w:tcPr>
          <w:p w14:paraId="34A598E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14:paraId="4FE6A63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83417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73D9A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72EBC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CC565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1EB38C2C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38C6AEC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2C8EE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vAlign w:val="bottom"/>
          </w:tcPr>
          <w:p w14:paraId="7D7399C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bottom"/>
          </w:tcPr>
          <w:p w14:paraId="56E00B7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23A9E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3A7B3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965EC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BEB1B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086BCE14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691548A7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доходы от операций с активами, всего</w:t>
            </w:r>
          </w:p>
        </w:tc>
        <w:tc>
          <w:tcPr>
            <w:tcW w:w="992" w:type="dxa"/>
          </w:tcPr>
          <w:p w14:paraId="7091123F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sub_1119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  <w:bookmarkEnd w:id="14"/>
          </w:p>
        </w:tc>
        <w:tc>
          <w:tcPr>
            <w:tcW w:w="1541" w:type="dxa"/>
            <w:vAlign w:val="bottom"/>
          </w:tcPr>
          <w:p w14:paraId="0875E41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bottom"/>
          </w:tcPr>
          <w:p w14:paraId="2DBBFAB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8EB080" w14:textId="7E16F3C0" w:rsidR="00BB5F34" w:rsidRPr="00866D2C" w:rsidRDefault="00BB5F34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15ECC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2A473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FA110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15EA27C7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2ACD7FE7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28B081F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vAlign w:val="bottom"/>
          </w:tcPr>
          <w:p w14:paraId="167660F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bottom"/>
          </w:tcPr>
          <w:p w14:paraId="56725F6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C21E4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03DF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25309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C5521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35B877F1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5304A96D" w14:textId="7E7877DD" w:rsidR="00BB5F34" w:rsidRPr="002C3CE4" w:rsidRDefault="00AF69FA" w:rsidP="00AF69F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-уменьшение стоимости материальных запасов</w:t>
            </w:r>
          </w:p>
        </w:tc>
        <w:tc>
          <w:tcPr>
            <w:tcW w:w="992" w:type="dxa"/>
          </w:tcPr>
          <w:p w14:paraId="74E493E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vAlign w:val="bottom"/>
          </w:tcPr>
          <w:p w14:paraId="000B3F45" w14:textId="308DF0E4" w:rsidR="00BB5F34" w:rsidRPr="002C3CE4" w:rsidRDefault="00AF69FA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898" w:type="dxa"/>
            <w:gridSpan w:val="3"/>
            <w:vAlign w:val="bottom"/>
          </w:tcPr>
          <w:p w14:paraId="4A86E3A7" w14:textId="2898551B" w:rsidR="00BB5F34" w:rsidRPr="002C3CE4" w:rsidRDefault="00AF69FA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</w:t>
            </w:r>
          </w:p>
        </w:tc>
        <w:tc>
          <w:tcPr>
            <w:tcW w:w="1417" w:type="dxa"/>
          </w:tcPr>
          <w:p w14:paraId="33D8503E" w14:textId="51920828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8B221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A7450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0F659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58991DCA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00DE3398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прочие поступления, всего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66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992" w:type="dxa"/>
          </w:tcPr>
          <w:p w14:paraId="676DF5EE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11198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  <w:bookmarkEnd w:id="15"/>
          </w:p>
        </w:tc>
        <w:tc>
          <w:tcPr>
            <w:tcW w:w="1541" w:type="dxa"/>
            <w:vAlign w:val="bottom"/>
          </w:tcPr>
          <w:p w14:paraId="00808FA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98" w:type="dxa"/>
            <w:gridSpan w:val="3"/>
            <w:vAlign w:val="bottom"/>
          </w:tcPr>
          <w:p w14:paraId="5F13664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46F076" w14:textId="6A4FC6A9" w:rsidR="00BB5F34" w:rsidRPr="00866D2C" w:rsidRDefault="00BB5F34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838ED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0AF1B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E7FB1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2FC7D59F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0518A634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</w:tcPr>
          <w:p w14:paraId="1DACC7E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vAlign w:val="bottom"/>
          </w:tcPr>
          <w:p w14:paraId="087C8B9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bottom"/>
          </w:tcPr>
          <w:p w14:paraId="2D03973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CDDD4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AE7F4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5681B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BB340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735625D6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205B0FE0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2" w:type="dxa"/>
          </w:tcPr>
          <w:p w14:paraId="607CD96B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11981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  <w:bookmarkEnd w:id="16"/>
          </w:p>
        </w:tc>
        <w:tc>
          <w:tcPr>
            <w:tcW w:w="1541" w:type="dxa"/>
            <w:vAlign w:val="bottom"/>
          </w:tcPr>
          <w:p w14:paraId="30ADBDEE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898" w:type="dxa"/>
            <w:gridSpan w:val="3"/>
            <w:vAlign w:val="bottom"/>
          </w:tcPr>
          <w:p w14:paraId="145C280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797DB3" w14:textId="11854353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D802F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F757E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F461B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392F74C4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4AF679F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B15F2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vAlign w:val="bottom"/>
          </w:tcPr>
          <w:p w14:paraId="6B9D43D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bottom"/>
          </w:tcPr>
          <w:p w14:paraId="0B41AC0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71B00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7A154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8FACB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E1095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3D3B2876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6C9F6535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Расходы, всего</w:t>
            </w:r>
          </w:p>
        </w:tc>
        <w:tc>
          <w:tcPr>
            <w:tcW w:w="992" w:type="dxa"/>
          </w:tcPr>
          <w:p w14:paraId="39FA9292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120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bookmarkEnd w:id="17"/>
          </w:p>
        </w:tc>
        <w:tc>
          <w:tcPr>
            <w:tcW w:w="1541" w:type="dxa"/>
            <w:vAlign w:val="bottom"/>
          </w:tcPr>
          <w:p w14:paraId="5CD5CFAB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98" w:type="dxa"/>
            <w:gridSpan w:val="3"/>
            <w:vAlign w:val="bottom"/>
          </w:tcPr>
          <w:p w14:paraId="118CAAC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80CECA" w14:textId="66181288" w:rsidR="00BB5F34" w:rsidRPr="00A32A7B" w:rsidRDefault="00DA0817" w:rsidP="00CC654C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77407248,96</w:t>
            </w:r>
          </w:p>
        </w:tc>
        <w:tc>
          <w:tcPr>
            <w:tcW w:w="1418" w:type="dxa"/>
          </w:tcPr>
          <w:p w14:paraId="5489F931" w14:textId="131D487B" w:rsidR="00BB5F34" w:rsidRPr="00906B76" w:rsidRDefault="00D60BAE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74163824,20</w:t>
            </w:r>
          </w:p>
        </w:tc>
        <w:tc>
          <w:tcPr>
            <w:tcW w:w="1417" w:type="dxa"/>
          </w:tcPr>
          <w:p w14:paraId="4C29B686" w14:textId="2DDBF6A0" w:rsidR="00BB5F34" w:rsidRPr="00906B76" w:rsidRDefault="00D60BAE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69153959,00</w:t>
            </w:r>
          </w:p>
        </w:tc>
        <w:tc>
          <w:tcPr>
            <w:tcW w:w="1134" w:type="dxa"/>
          </w:tcPr>
          <w:p w14:paraId="774C17D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34551243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218C07DE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141690B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vAlign w:val="bottom"/>
          </w:tcPr>
          <w:p w14:paraId="40B97CE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bottom"/>
          </w:tcPr>
          <w:p w14:paraId="26F8FF3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637FE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2F819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C27B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DBB25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5261CF22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3EAA74B3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на выплаты персоналу, всего</w:t>
            </w:r>
          </w:p>
        </w:tc>
        <w:tc>
          <w:tcPr>
            <w:tcW w:w="992" w:type="dxa"/>
          </w:tcPr>
          <w:p w14:paraId="2C4BC122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1121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bookmarkEnd w:id="18"/>
          </w:p>
        </w:tc>
        <w:tc>
          <w:tcPr>
            <w:tcW w:w="1541" w:type="dxa"/>
            <w:vAlign w:val="bottom"/>
          </w:tcPr>
          <w:p w14:paraId="713D017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98" w:type="dxa"/>
            <w:gridSpan w:val="3"/>
            <w:vAlign w:val="bottom"/>
          </w:tcPr>
          <w:p w14:paraId="4C6E942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35F56E" w14:textId="72A04ACD" w:rsidR="00BB5F34" w:rsidRPr="00906B76" w:rsidRDefault="00612006" w:rsidP="00FA086D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57605423,03</w:t>
            </w:r>
          </w:p>
        </w:tc>
        <w:tc>
          <w:tcPr>
            <w:tcW w:w="1418" w:type="dxa"/>
          </w:tcPr>
          <w:p w14:paraId="36155A53" w14:textId="2BA7EA24" w:rsidR="00BB5F34" w:rsidRPr="00906B76" w:rsidRDefault="007806FB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56079437,20</w:t>
            </w:r>
          </w:p>
        </w:tc>
        <w:tc>
          <w:tcPr>
            <w:tcW w:w="1417" w:type="dxa"/>
          </w:tcPr>
          <w:p w14:paraId="6C36E210" w14:textId="698136DC" w:rsidR="00BB5F34" w:rsidRPr="00906B76" w:rsidRDefault="007806FB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56079438,00</w:t>
            </w:r>
          </w:p>
        </w:tc>
        <w:tc>
          <w:tcPr>
            <w:tcW w:w="1134" w:type="dxa"/>
          </w:tcPr>
          <w:p w14:paraId="108B7DB2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1DCD3B2E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0D543168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71F8256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vAlign w:val="bottom"/>
          </w:tcPr>
          <w:p w14:paraId="57BF598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bottom"/>
          </w:tcPr>
          <w:p w14:paraId="62DA4E9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0683D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FCF91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EDD34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CF53C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5DB8C825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6564174B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оплата труда</w:t>
            </w:r>
          </w:p>
        </w:tc>
        <w:tc>
          <w:tcPr>
            <w:tcW w:w="992" w:type="dxa"/>
          </w:tcPr>
          <w:p w14:paraId="4BDE924E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11211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2110</w:t>
            </w:r>
            <w:bookmarkEnd w:id="19"/>
          </w:p>
        </w:tc>
        <w:tc>
          <w:tcPr>
            <w:tcW w:w="1541" w:type="dxa"/>
            <w:vAlign w:val="bottom"/>
          </w:tcPr>
          <w:p w14:paraId="349F900E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898" w:type="dxa"/>
            <w:gridSpan w:val="3"/>
            <w:vAlign w:val="bottom"/>
          </w:tcPr>
          <w:p w14:paraId="68663B2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F75D38" w14:textId="1806C220" w:rsidR="00BB5F34" w:rsidRPr="00943631" w:rsidRDefault="00612006" w:rsidP="00FA086D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44577958,56</w:t>
            </w:r>
          </w:p>
        </w:tc>
        <w:tc>
          <w:tcPr>
            <w:tcW w:w="1418" w:type="dxa"/>
          </w:tcPr>
          <w:p w14:paraId="10C00D55" w14:textId="23E1C61E" w:rsidR="00BB5F34" w:rsidRPr="002C3CE4" w:rsidRDefault="007806FB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43047108,01</w:t>
            </w:r>
          </w:p>
        </w:tc>
        <w:tc>
          <w:tcPr>
            <w:tcW w:w="1417" w:type="dxa"/>
          </w:tcPr>
          <w:p w14:paraId="32CC1D24" w14:textId="4B8BD922" w:rsidR="00BB5F34" w:rsidRPr="002C3CE4" w:rsidRDefault="007806FB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43047108,62</w:t>
            </w:r>
          </w:p>
        </w:tc>
        <w:tc>
          <w:tcPr>
            <w:tcW w:w="1134" w:type="dxa"/>
          </w:tcPr>
          <w:p w14:paraId="5B86CECF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0779DA50" w14:textId="77777777" w:rsidTr="007806FB">
        <w:trPr>
          <w:gridAfter w:val="1"/>
          <w:wAfter w:w="20" w:type="dxa"/>
        </w:trPr>
        <w:tc>
          <w:tcPr>
            <w:tcW w:w="6946" w:type="dxa"/>
            <w:tcBorders>
              <w:bottom w:val="single" w:sz="4" w:space="0" w:color="auto"/>
            </w:tcBorders>
          </w:tcPr>
          <w:p w14:paraId="14E31154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1C8DD8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11212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2120</w:t>
            </w:r>
            <w:bookmarkEnd w:id="20"/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14:paraId="707A7880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898" w:type="dxa"/>
            <w:gridSpan w:val="3"/>
            <w:tcBorders>
              <w:bottom w:val="single" w:sz="4" w:space="0" w:color="auto"/>
            </w:tcBorders>
            <w:vAlign w:val="bottom"/>
          </w:tcPr>
          <w:p w14:paraId="256DA8F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F78C8D" w14:textId="435CC8F2" w:rsidR="00BB5F34" w:rsidRPr="002C3CE4" w:rsidRDefault="008662AC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107600,00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D7FD5B" w14:textId="251382C3" w:rsidR="00BB5F34" w:rsidRPr="002C3CE4" w:rsidRDefault="007806FB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107600,00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1F308C" w14:textId="5774EF8B" w:rsidR="00BB5F34" w:rsidRPr="002C3CE4" w:rsidRDefault="007806FB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107600,00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96564F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49E615B3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68B8D8B8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2" w:type="dxa"/>
          </w:tcPr>
          <w:p w14:paraId="165F0AC0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11213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2130</w:t>
            </w:r>
            <w:bookmarkEnd w:id="21"/>
          </w:p>
        </w:tc>
        <w:tc>
          <w:tcPr>
            <w:tcW w:w="1541" w:type="dxa"/>
            <w:vAlign w:val="bottom"/>
          </w:tcPr>
          <w:p w14:paraId="572C1D8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898" w:type="dxa"/>
            <w:gridSpan w:val="3"/>
            <w:vAlign w:val="bottom"/>
          </w:tcPr>
          <w:p w14:paraId="52766DB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5C9207" w14:textId="35FF4AEE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ACA0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04F37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FDDBC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6B9F4B0C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1ADB3FC8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2" w:type="dxa"/>
          </w:tcPr>
          <w:p w14:paraId="682AA7A2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11214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2140</w:t>
            </w:r>
            <w:bookmarkEnd w:id="22"/>
          </w:p>
        </w:tc>
        <w:tc>
          <w:tcPr>
            <w:tcW w:w="1541" w:type="dxa"/>
            <w:vAlign w:val="bottom"/>
          </w:tcPr>
          <w:p w14:paraId="476DD2B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898" w:type="dxa"/>
            <w:gridSpan w:val="3"/>
            <w:vAlign w:val="bottom"/>
          </w:tcPr>
          <w:p w14:paraId="5B3A4AD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550991" w14:textId="773F88D3" w:rsidR="00BB5F34" w:rsidRPr="006E03CB" w:rsidRDefault="00612006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12919864,47</w:t>
            </w:r>
          </w:p>
        </w:tc>
        <w:tc>
          <w:tcPr>
            <w:tcW w:w="1418" w:type="dxa"/>
          </w:tcPr>
          <w:p w14:paraId="675CF11D" w14:textId="6AF23A9D" w:rsidR="00BB5F34" w:rsidRPr="007806FB" w:rsidRDefault="007806FB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06FB">
              <w:rPr>
                <w:rFonts w:ascii="Times New Roman" w:hAnsi="Times New Roman" w:cs="Times New Roman"/>
                <w:b/>
                <w:sz w:val="22"/>
                <w:szCs w:val="22"/>
              </w:rPr>
              <w:t>12924729,19</w:t>
            </w:r>
          </w:p>
        </w:tc>
        <w:tc>
          <w:tcPr>
            <w:tcW w:w="1417" w:type="dxa"/>
          </w:tcPr>
          <w:p w14:paraId="739AE5E2" w14:textId="6DCDB2F9" w:rsidR="00BB5F34" w:rsidRPr="007806FB" w:rsidRDefault="007806FB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06FB">
              <w:rPr>
                <w:rFonts w:ascii="Times New Roman" w:hAnsi="Times New Roman" w:cs="Times New Roman"/>
                <w:b/>
                <w:sz w:val="22"/>
                <w:szCs w:val="22"/>
              </w:rPr>
              <w:t>12924729,38</w:t>
            </w:r>
          </w:p>
        </w:tc>
        <w:tc>
          <w:tcPr>
            <w:tcW w:w="1134" w:type="dxa"/>
          </w:tcPr>
          <w:p w14:paraId="18721513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60D3BB25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590F00B2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2F9A97E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vAlign w:val="bottom"/>
          </w:tcPr>
          <w:p w14:paraId="58C1B68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bottom"/>
          </w:tcPr>
          <w:p w14:paraId="1A845BC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C2532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FD329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8BD8B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061EAE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4C474E5E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35BF74A7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на выплаты по оплате труда</w:t>
            </w:r>
          </w:p>
        </w:tc>
        <w:tc>
          <w:tcPr>
            <w:tcW w:w="992" w:type="dxa"/>
          </w:tcPr>
          <w:p w14:paraId="0CEAE7F6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sub_112141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2141</w:t>
            </w:r>
            <w:bookmarkEnd w:id="23"/>
          </w:p>
        </w:tc>
        <w:tc>
          <w:tcPr>
            <w:tcW w:w="1541" w:type="dxa"/>
            <w:vAlign w:val="bottom"/>
          </w:tcPr>
          <w:p w14:paraId="2AD1922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898" w:type="dxa"/>
            <w:gridSpan w:val="3"/>
            <w:vAlign w:val="bottom"/>
          </w:tcPr>
          <w:p w14:paraId="44E1789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DC84E3" w14:textId="1659D123" w:rsidR="00BB5F34" w:rsidRPr="002C3CE4" w:rsidRDefault="00612006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12919864,47</w:t>
            </w:r>
          </w:p>
        </w:tc>
        <w:tc>
          <w:tcPr>
            <w:tcW w:w="1418" w:type="dxa"/>
          </w:tcPr>
          <w:p w14:paraId="5EE2C33E" w14:textId="3F0A6C5E" w:rsidR="00BB5F34" w:rsidRPr="002C3CE4" w:rsidRDefault="007806FB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12924729,19</w:t>
            </w:r>
          </w:p>
        </w:tc>
        <w:tc>
          <w:tcPr>
            <w:tcW w:w="1417" w:type="dxa"/>
          </w:tcPr>
          <w:p w14:paraId="3C690601" w14:textId="3077173E" w:rsidR="00BB5F34" w:rsidRPr="002C3CE4" w:rsidRDefault="007806FB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12924729,38</w:t>
            </w:r>
          </w:p>
        </w:tc>
        <w:tc>
          <w:tcPr>
            <w:tcW w:w="1134" w:type="dxa"/>
          </w:tcPr>
          <w:p w14:paraId="24181E1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41AE083E" w14:textId="77777777" w:rsidTr="007806FB">
        <w:trPr>
          <w:gridAfter w:val="1"/>
          <w:wAfter w:w="20" w:type="dxa"/>
        </w:trPr>
        <w:tc>
          <w:tcPr>
            <w:tcW w:w="6946" w:type="dxa"/>
          </w:tcPr>
          <w:p w14:paraId="66964935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на иные выплаты работникам</w:t>
            </w:r>
          </w:p>
        </w:tc>
        <w:tc>
          <w:tcPr>
            <w:tcW w:w="992" w:type="dxa"/>
          </w:tcPr>
          <w:p w14:paraId="2E836706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sub_112142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2142</w:t>
            </w:r>
            <w:bookmarkEnd w:id="24"/>
          </w:p>
        </w:tc>
        <w:tc>
          <w:tcPr>
            <w:tcW w:w="1541" w:type="dxa"/>
            <w:vAlign w:val="bottom"/>
          </w:tcPr>
          <w:p w14:paraId="021412D2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898" w:type="dxa"/>
            <w:gridSpan w:val="3"/>
            <w:vAlign w:val="bottom"/>
          </w:tcPr>
          <w:p w14:paraId="5722BA4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506A1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03E03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BD2CE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70064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0A2B37D3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17AD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56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sub_11215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  <w:bookmarkEnd w:id="25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92C9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0B94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C95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18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013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924F3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58BD2D54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050" w14:textId="23B4E7EC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sub_216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  <w:bookmarkEnd w:id="2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9B8D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2160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5CCB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B93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CBF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EA7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D83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E73C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C3CE4" w:rsidRPr="002C3CE4" w14:paraId="4F361621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FA5" w14:textId="233B2235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sub_11216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иные выплаты военнослужащим и сотрудникам, имеющим специальные звания</w:t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EEDE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2170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934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532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DC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C6C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5DD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50A3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C3CE4" w:rsidRPr="002C3CE4" w14:paraId="0759AFB9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DFB4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5ED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2180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5067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47F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088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CEF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2B0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16558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C3CE4" w:rsidRPr="002C3CE4" w14:paraId="46FBF1D4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FC04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04EED496" w14:textId="38760FEE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на оплату труда стажеров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BA2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2181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9816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3C7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5F9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8C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0E8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C3D6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C3CE4" w:rsidRPr="002C3CE4" w14:paraId="71F0480C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D50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041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sub_1122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  <w:bookmarkEnd w:id="28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40B5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42E1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3E7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47F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249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DBE7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56E0CB2F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E162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2B2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DDC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0B86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DA1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ED8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6F9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8D143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057A8283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ADBC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A8BE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sub_11221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2210</w:t>
            </w:r>
            <w:bookmarkEnd w:id="29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E3147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549B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C1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C98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E1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0264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752AF34C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EF3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B56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81F0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BB9E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63C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C43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EE2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56AB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7DD42015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9323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682E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sub_112211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2211</w:t>
            </w:r>
            <w:bookmarkEnd w:id="30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2649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A7B7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EA1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88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C8B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68CC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6A2A029F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CBC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63F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08F3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3149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B3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BB6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A5F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4505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672657E8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DD0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4EA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sub_11222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2220</w:t>
            </w:r>
            <w:bookmarkEnd w:id="31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A8B06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4590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7C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09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8D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3523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1E5B1577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B25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C871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sub_11223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2230</w:t>
            </w:r>
            <w:bookmarkEnd w:id="32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A7443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B06A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0F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92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07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FAAE0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3FBB6059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1A7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8B8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sub_11224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2240</w:t>
            </w:r>
            <w:bookmarkEnd w:id="33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DC56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AA9A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BB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16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8F3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D6E40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4312DA03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FAAB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3EC6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sub_1123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  <w:bookmarkEnd w:id="34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04C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2024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3B7" w14:textId="4D6E3EE1" w:rsidR="00BB5F34" w:rsidRPr="00906B76" w:rsidRDefault="00DA0817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379500</w:t>
            </w:r>
            <w:r w:rsidR="008662AC" w:rsidRPr="00906B76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3B97" w14:textId="0E289BA5" w:rsidR="00BB5F34" w:rsidRPr="00906B76" w:rsidRDefault="007806FB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F04A" w14:textId="46E7C58F" w:rsidR="00BB5F34" w:rsidRPr="002C3CE4" w:rsidRDefault="007806FB" w:rsidP="007806FB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B17F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7053A412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DEC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F7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2068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2883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B83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EB9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6A6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9B36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0A3D387D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2ED7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налог на имущество организаций и 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C1F4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sub_11231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2310</w:t>
            </w:r>
            <w:bookmarkEnd w:id="35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46AF0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71CA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31B" w14:textId="29A9F8AF" w:rsidR="00BB5F34" w:rsidRPr="002C3CE4" w:rsidRDefault="00DA0817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321000</w:t>
            </w:r>
            <w:r w:rsidR="008662A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9BC0" w14:textId="67FFFE00" w:rsidR="00BB5F34" w:rsidRPr="002C3CE4" w:rsidRDefault="007806FB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F86" w14:textId="62C02F46" w:rsidR="00BB5F34" w:rsidRPr="002C3CE4" w:rsidRDefault="007806FB" w:rsidP="007806FB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4228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35D3C7E1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3A9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29B3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sub_11232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2320</w:t>
            </w:r>
            <w:bookmarkEnd w:id="36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B82CF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5FD5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D627" w14:textId="0728EFC0" w:rsidR="00BB5F34" w:rsidRPr="002C3CE4" w:rsidRDefault="00DA0817" w:rsidP="00FA086D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58500</w:t>
            </w:r>
            <w:r w:rsidR="00FA08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57F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C2E" w14:textId="3A64CD2A" w:rsidR="00BB5F34" w:rsidRPr="002C3CE4" w:rsidRDefault="007806FB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DC5" w14:textId="47E0EDF9" w:rsidR="00BB5F34" w:rsidRPr="002C3CE4" w:rsidRDefault="007806FB" w:rsidP="007806FB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A7F56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3546A3DA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113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3AD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" w:name="sub_11233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2330</w:t>
            </w:r>
            <w:bookmarkEnd w:id="37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6D284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6F6B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99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23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5E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70A6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12A71505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AFE5" w14:textId="5CF4EDA8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sub_1124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безвозмездные перечисления организациям и физическим лицам, всего</w:t>
            </w:r>
            <w:bookmarkEnd w:id="3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BE4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2A8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2EE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74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59F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583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A01E1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C3CE4" w:rsidRPr="002C3CE4" w14:paraId="7956FDB0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1318" w14:textId="36F72198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sub_11241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  <w:bookmarkEnd w:id="39"/>
          </w:p>
          <w:p w14:paraId="188F54FD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гранты, предоставляемые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3C82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5D2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613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970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A3F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11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2DC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972D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4FAA59B2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3E81" w14:textId="69C3F816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sub_11242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гранты, предоставляемые автономным учреждениям</w:t>
            </w:r>
            <w:bookmarkEnd w:id="4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E31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2420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18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623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66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AE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5F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9B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61E7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2923A034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E58B" w14:textId="74E471EB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sub_11243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  <w:bookmarkEnd w:id="4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E43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2430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F81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634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84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259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ACA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B05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7221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7E15DF1A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3A5" w14:textId="0CECCDED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sub_244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гранты, предоставляемые другим организациям и физическим лицам</w:t>
            </w:r>
            <w:bookmarkEnd w:id="4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917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2440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3A1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BD1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81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3D5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B7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9DAA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2894DDE5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FB1" w14:textId="4A0E40C2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sub_245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взносы в международные организации</w:t>
            </w:r>
            <w:bookmarkEnd w:id="4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DE4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2450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86CD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53C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6D2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872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BE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2CBE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16DD7E5F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5B87" w14:textId="740C62C4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sub_246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  <w:bookmarkEnd w:id="4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32DF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2460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4CF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863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D5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17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1A4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21C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40C0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45F9DCBF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D9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F3D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51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16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AE7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FC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EA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DD4C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40AC3032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32C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2E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sub_1125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  <w:bookmarkEnd w:id="45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229C3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904D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93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73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F7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450C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50247178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DB3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63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sub_11252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2520</w:t>
            </w:r>
            <w:bookmarkEnd w:id="46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9C25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1BB0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EE8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B6D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6C3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AFA62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588ECC6B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9C7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расходы на закупку товаров, работ, услуг, всего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77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4153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sub_1126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2600</w:t>
            </w:r>
            <w:bookmarkEnd w:id="47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0D250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113A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67B" w14:textId="20370971" w:rsidR="00BB5F34" w:rsidRPr="00906B76" w:rsidRDefault="00DA0817" w:rsidP="00FA086D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19422325,93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B699" w14:textId="5B57ED85" w:rsidR="00BB5F34" w:rsidRPr="00906B76" w:rsidRDefault="007806FB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17793387,00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E439" w14:textId="2C805AE4" w:rsidR="00BB5F34" w:rsidRPr="00906B76" w:rsidRDefault="007806FB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13074521,00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833F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583ACAE8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376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99F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77B8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C0D3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E6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20C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A2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9B0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4EC7D8E0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1A0B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 закупку научно-исследовательских, опытно-конструкторских и технологических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0A2F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sub_11261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2610</w:t>
            </w:r>
            <w:bookmarkEnd w:id="48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6A663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9DA7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68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AD3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40E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D4FB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67BC7487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875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BD9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9" w:name="sub_11263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2630</w:t>
            </w:r>
            <w:bookmarkEnd w:id="49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F8267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91F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34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684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C3B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0C9D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09DBD6A2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20F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прочую закупку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DC53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sub_11264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2640</w:t>
            </w:r>
            <w:bookmarkEnd w:id="50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B9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2C2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5930" w14:textId="4B7B4E53" w:rsidR="00BB5F34" w:rsidRPr="002C3CE4" w:rsidRDefault="00DA0817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12782091,88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66CB" w14:textId="3570DD24" w:rsidR="00BB5F34" w:rsidRPr="002C3CE4" w:rsidRDefault="007806FB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11795348,81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A36" w14:textId="23B859BF" w:rsidR="00BB5F34" w:rsidRPr="002C3CE4" w:rsidRDefault="007806FB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7779225,14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08C1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3D08B854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AC4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79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1" w:name="sub_110265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2650</w:t>
            </w:r>
            <w:bookmarkEnd w:id="51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6C9E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08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17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FCD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C3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1C8F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6C4C2517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3254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закупку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82C0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sub_11266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2660</w:t>
            </w:r>
            <w:bookmarkEnd w:id="52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EF7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1C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782" w14:textId="6F50211D" w:rsidR="00BB5F34" w:rsidRPr="002C3CE4" w:rsidRDefault="00DA0817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6640234,05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EC3" w14:textId="77D5DEAC" w:rsidR="00BB5F34" w:rsidRPr="002C3CE4" w:rsidRDefault="007806FB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5998038,19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BB9" w14:textId="2BCAC0D3" w:rsidR="00BB5F34" w:rsidRPr="002C3CE4" w:rsidRDefault="007806FB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5295295,86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D9A7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00CA0824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D57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15B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sub_11265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  <w:bookmarkEnd w:id="53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63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649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CBD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32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246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9E88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54A058F8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0E0A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81FB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4" w:name="sub_112651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2710</w:t>
            </w:r>
            <w:bookmarkEnd w:id="54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227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F1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9C5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BAA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95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29DE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37DD42F6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8D3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B40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5" w:name="sub_112652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2720</w:t>
            </w:r>
            <w:bookmarkEnd w:id="55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F3B8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C22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D94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92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D2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0C7C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793221CC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225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9EB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6" w:name="sub_1128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  <w:bookmarkEnd w:id="56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C76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20E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4C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70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471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21FF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7F0CCBFA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76BD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Выплаты, уменьшающие доход, всего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88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EC3B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7" w:name="sub_1130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  <w:bookmarkEnd w:id="57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D566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F8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E2F" w14:textId="0AEBCD6E" w:rsidR="00BB5F34" w:rsidRPr="00906B76" w:rsidRDefault="00BB5F34" w:rsidP="00F26B81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E8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FE7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73B5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67230494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F65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3CF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75A7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65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125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4A5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2D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60B0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3F2D96A0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A291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налог на прибыль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88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77B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8" w:name="sub_11301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3010</w:t>
            </w:r>
            <w:bookmarkEnd w:id="58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E1FB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A71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1B8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060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C5B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18D11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706A84DC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C9C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налог на добавленную стоимость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88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743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9" w:name="sub_11302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3020</w:t>
            </w:r>
            <w:bookmarkEnd w:id="59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55FF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83A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D63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BE7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D1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3705E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5F0246DA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D66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прочие налоги, уменьшающие доход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88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371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0" w:name="sub_11303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3030</w:t>
            </w:r>
            <w:bookmarkEnd w:id="60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D9A2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BA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421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800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D9F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EE7DF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5B0D5812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0829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Прочие выплаты, всего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99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0D7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1" w:name="sub_1140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  <w:bookmarkEnd w:id="61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CA91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BF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61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43F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BFA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C6076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55C19B83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9623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04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F222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D98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B57" w14:textId="418990F1" w:rsidR="00BB5F34" w:rsidRPr="00906B76" w:rsidRDefault="00BF7805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201430,53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AFA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AA5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00F2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0C206A96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DCB5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возврат в бюджет средств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1014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2" w:name="sub_11401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4010</w:t>
            </w:r>
            <w:bookmarkEnd w:id="62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4A0B7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50F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E51" w14:textId="61D09BAC" w:rsidR="00BB5F34" w:rsidRPr="002C3CE4" w:rsidRDefault="00BF7805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201430,53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8A6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016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9117B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3CE4" w:rsidRPr="002C3CE4" w14:paraId="73A6A9B1" w14:textId="77777777" w:rsidTr="007806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A3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D0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C799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73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1B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CBC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8CA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8AF3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C8EDE6" w14:textId="77777777" w:rsidR="00BB5F34" w:rsidRPr="002C3CE4" w:rsidRDefault="00BB5F34" w:rsidP="00BB5F34"/>
    <w:p w14:paraId="465B8179" w14:textId="77777777" w:rsidR="00BB5F34" w:rsidRPr="002C3CE4" w:rsidRDefault="00BB5F34" w:rsidP="00BB5F34">
      <w:pPr>
        <w:pStyle w:val="af8"/>
        <w:rPr>
          <w:sz w:val="22"/>
          <w:szCs w:val="22"/>
        </w:rPr>
      </w:pPr>
      <w:r w:rsidRPr="002C3CE4">
        <w:rPr>
          <w:sz w:val="22"/>
          <w:szCs w:val="22"/>
        </w:rPr>
        <w:t>──────────────────────────────</w:t>
      </w:r>
    </w:p>
    <w:p w14:paraId="6FD26B73" w14:textId="11248001" w:rsidR="00BB5F34" w:rsidRPr="002C3CE4" w:rsidRDefault="00BB5F34" w:rsidP="00BB5F34">
      <w:pPr>
        <w:pStyle w:val="af8"/>
        <w:rPr>
          <w:sz w:val="22"/>
          <w:szCs w:val="22"/>
        </w:rPr>
      </w:pPr>
      <w:r w:rsidRPr="002C3CE4">
        <w:rPr>
          <w:sz w:val="22"/>
          <w:szCs w:val="22"/>
        </w:rPr>
        <w:t>────────────────────────────</w:t>
      </w:r>
    </w:p>
    <w:p w14:paraId="689889CC" w14:textId="77777777" w:rsidR="00BB5F34" w:rsidRPr="002C3CE4" w:rsidRDefault="00BB5F34" w:rsidP="00BB5F3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sub_11200"/>
      <w:r w:rsidRPr="002C3CE4">
        <w:rPr>
          <w:rFonts w:ascii="Times New Roman" w:hAnsi="Times New Roman" w:cs="Times New Roman"/>
          <w:sz w:val="28"/>
          <w:szCs w:val="28"/>
        </w:rPr>
        <w:lastRenderedPageBreak/>
        <w:t>Раздел 2. Сведения по выплатам на закупки товаров, работ, услуг</w:t>
      </w:r>
      <w:r w:rsidRPr="002C3CE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101010" w:history="1">
        <w:r w:rsidRPr="002C3CE4">
          <w:rPr>
            <w:rStyle w:val="af0"/>
            <w:rFonts w:ascii="Times New Roman" w:hAnsi="Times New Roman" w:cs="Times New Roman"/>
            <w:b w:val="0"/>
            <w:bCs w:val="0"/>
            <w:color w:val="auto"/>
            <w:sz w:val="28"/>
            <w:szCs w:val="28"/>
            <w:vertAlign w:val="superscript"/>
          </w:rPr>
          <w:t>10</w:t>
        </w:r>
      </w:hyperlink>
    </w:p>
    <w:bookmarkEnd w:id="63"/>
    <w:p w14:paraId="3EEB3572" w14:textId="77777777" w:rsidR="00BB5F34" w:rsidRPr="002C3CE4" w:rsidRDefault="00BB5F34" w:rsidP="00BB5F34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992"/>
        <w:gridCol w:w="850"/>
        <w:gridCol w:w="1276"/>
        <w:gridCol w:w="709"/>
        <w:gridCol w:w="1134"/>
        <w:gridCol w:w="1155"/>
        <w:gridCol w:w="1134"/>
        <w:gridCol w:w="1113"/>
      </w:tblGrid>
      <w:tr w:rsidR="002C3CE4" w:rsidRPr="002C3CE4" w14:paraId="1882711F" w14:textId="77777777" w:rsidTr="009D79A5">
        <w:tc>
          <w:tcPr>
            <w:tcW w:w="709" w:type="dxa"/>
            <w:vMerge w:val="restart"/>
          </w:tcPr>
          <w:p w14:paraId="606E2430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4" w:name="sub_161617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  <w:bookmarkEnd w:id="64"/>
          </w:p>
        </w:tc>
        <w:tc>
          <w:tcPr>
            <w:tcW w:w="6379" w:type="dxa"/>
            <w:vMerge w:val="restart"/>
          </w:tcPr>
          <w:p w14:paraId="7C6F341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512ED483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Коды строк</w:t>
            </w:r>
          </w:p>
        </w:tc>
        <w:tc>
          <w:tcPr>
            <w:tcW w:w="850" w:type="dxa"/>
            <w:vMerge w:val="restart"/>
          </w:tcPr>
          <w:p w14:paraId="0C9B843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Год начала закупки</w:t>
            </w:r>
          </w:p>
        </w:tc>
        <w:tc>
          <w:tcPr>
            <w:tcW w:w="1276" w:type="dxa"/>
            <w:vMerge w:val="restart"/>
          </w:tcPr>
          <w:p w14:paraId="452C685B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10.1</w:t>
              </w:r>
            </w:hyperlink>
          </w:p>
        </w:tc>
        <w:tc>
          <w:tcPr>
            <w:tcW w:w="709" w:type="dxa"/>
            <w:vMerge w:val="restart"/>
          </w:tcPr>
          <w:p w14:paraId="53AC493E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Уникальный код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2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10.2</w:t>
              </w:r>
            </w:hyperlink>
          </w:p>
        </w:tc>
        <w:tc>
          <w:tcPr>
            <w:tcW w:w="4536" w:type="dxa"/>
            <w:gridSpan w:val="4"/>
          </w:tcPr>
          <w:p w14:paraId="1382B5BB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2C3CE4" w:rsidRPr="002C3CE4" w14:paraId="048CFC37" w14:textId="77777777" w:rsidTr="009D79A5">
        <w:tc>
          <w:tcPr>
            <w:tcW w:w="709" w:type="dxa"/>
            <w:vMerge/>
          </w:tcPr>
          <w:p w14:paraId="5F3A6FD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14:paraId="5FE1E3D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7EFCE8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45D22BA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AE1FBE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A89193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994672" w14:textId="3CC04D3F" w:rsidR="00BB5F34" w:rsidRPr="002C3CE4" w:rsidRDefault="00BB5F34" w:rsidP="00612006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FD4E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120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 г. (текущий финансовый год)</w:t>
            </w:r>
          </w:p>
        </w:tc>
        <w:tc>
          <w:tcPr>
            <w:tcW w:w="1155" w:type="dxa"/>
          </w:tcPr>
          <w:p w14:paraId="6B3059BB" w14:textId="61D09432" w:rsidR="00BB5F34" w:rsidRPr="002C3CE4" w:rsidRDefault="00BB5F34" w:rsidP="00612006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FD4E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120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 г. (первый год планового периода)</w:t>
            </w:r>
          </w:p>
        </w:tc>
        <w:tc>
          <w:tcPr>
            <w:tcW w:w="1134" w:type="dxa"/>
          </w:tcPr>
          <w:p w14:paraId="38EF3E5D" w14:textId="2E7A6DAA" w:rsidR="00BB5F34" w:rsidRPr="002C3CE4" w:rsidRDefault="00BB5F34" w:rsidP="00612006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FD4E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120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 г. (второй год планового периода)</w:t>
            </w:r>
          </w:p>
        </w:tc>
        <w:tc>
          <w:tcPr>
            <w:tcW w:w="1113" w:type="dxa"/>
          </w:tcPr>
          <w:p w14:paraId="4D38511F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за пределами планового периода</w:t>
            </w:r>
          </w:p>
        </w:tc>
      </w:tr>
      <w:tr w:rsidR="002C3CE4" w:rsidRPr="002C3CE4" w14:paraId="2F53201B" w14:textId="77777777" w:rsidTr="009D79A5">
        <w:tc>
          <w:tcPr>
            <w:tcW w:w="709" w:type="dxa"/>
          </w:tcPr>
          <w:p w14:paraId="2FB47750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14:paraId="39520DC8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1BE783B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1BB46643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72C3D1F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709" w:type="dxa"/>
          </w:tcPr>
          <w:p w14:paraId="5D5A97FE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134" w:type="dxa"/>
          </w:tcPr>
          <w:p w14:paraId="7785CC01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5" w:type="dxa"/>
          </w:tcPr>
          <w:p w14:paraId="62F02F4F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3353C7B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3" w:type="dxa"/>
          </w:tcPr>
          <w:p w14:paraId="30224F90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C3CE4" w:rsidRPr="002C3CE4" w14:paraId="52E2208B" w14:textId="77777777" w:rsidTr="009D79A5">
        <w:tc>
          <w:tcPr>
            <w:tcW w:w="709" w:type="dxa"/>
          </w:tcPr>
          <w:p w14:paraId="230368A7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14:paraId="54D29506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Выплаты на закупку товаров, работ, услуг, всего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1011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11</w:t>
              </w:r>
            </w:hyperlink>
          </w:p>
        </w:tc>
        <w:tc>
          <w:tcPr>
            <w:tcW w:w="992" w:type="dxa"/>
          </w:tcPr>
          <w:p w14:paraId="2DABF686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5" w:name="sub_1260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26000</w:t>
            </w:r>
            <w:bookmarkEnd w:id="65"/>
          </w:p>
        </w:tc>
        <w:tc>
          <w:tcPr>
            <w:tcW w:w="850" w:type="dxa"/>
          </w:tcPr>
          <w:p w14:paraId="391D495F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14:paraId="3394A16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0172E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A179AF" w14:textId="44FCAB2F" w:rsidR="00BB5F34" w:rsidRPr="00866D2C" w:rsidRDefault="00E55F9A" w:rsidP="0091439B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19422325,93</w:t>
            </w:r>
          </w:p>
        </w:tc>
        <w:tc>
          <w:tcPr>
            <w:tcW w:w="1155" w:type="dxa"/>
          </w:tcPr>
          <w:p w14:paraId="3FC5F4C8" w14:textId="1A718C12" w:rsidR="00BB5F34" w:rsidRPr="00866D2C" w:rsidRDefault="00D60BAE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1779387,00</w:t>
            </w:r>
          </w:p>
        </w:tc>
        <w:tc>
          <w:tcPr>
            <w:tcW w:w="1134" w:type="dxa"/>
          </w:tcPr>
          <w:p w14:paraId="284C7E11" w14:textId="030BC8FE" w:rsidR="00BB5F34" w:rsidRPr="00866D2C" w:rsidRDefault="006F230F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13074521,00</w:t>
            </w:r>
          </w:p>
        </w:tc>
        <w:tc>
          <w:tcPr>
            <w:tcW w:w="1113" w:type="dxa"/>
          </w:tcPr>
          <w:p w14:paraId="198D0AC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6F8E0E76" w14:textId="77777777" w:rsidTr="009D79A5">
        <w:tc>
          <w:tcPr>
            <w:tcW w:w="709" w:type="dxa"/>
          </w:tcPr>
          <w:p w14:paraId="4807688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5F431DA6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2CD5522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BC9A4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76500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EA1BD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3C44B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4248FA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A6A59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692C9CF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3B2533AE" w14:textId="77777777" w:rsidTr="009D79A5">
        <w:tc>
          <w:tcPr>
            <w:tcW w:w="709" w:type="dxa"/>
          </w:tcPr>
          <w:p w14:paraId="37CDAC32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379" w:type="dxa"/>
          </w:tcPr>
          <w:p w14:paraId="6853C038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1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Федерального закона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2018, N 32, ст. 5104) (далее - Федеральный закон N 44-ФЗ) и </w:t>
            </w:r>
            <w:hyperlink r:id="rId12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Федерального закона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от 18 июля 2011 г. N 223-ФЗ "О закупках товаров, работ, услуг отдельными видами юридических лиц" (Собрание законодательства Российской Федерации, 2011, N 30, ст. 4571; 2018, N 32, ст. 5135) (далее - Федеральный закон N 223-ФЗ)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21212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12</w:t>
              </w:r>
            </w:hyperlink>
          </w:p>
        </w:tc>
        <w:tc>
          <w:tcPr>
            <w:tcW w:w="992" w:type="dxa"/>
          </w:tcPr>
          <w:p w14:paraId="70021E2D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6" w:name="sub_1261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26100</w:t>
            </w:r>
            <w:bookmarkEnd w:id="66"/>
          </w:p>
        </w:tc>
        <w:tc>
          <w:tcPr>
            <w:tcW w:w="850" w:type="dxa"/>
            <w:vAlign w:val="bottom"/>
          </w:tcPr>
          <w:p w14:paraId="1C4C8B87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3F91722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49D590F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21276086" w14:textId="02FDEDEE" w:rsidR="00BB5F34" w:rsidRPr="002C3CE4" w:rsidRDefault="00FC1CD1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2375719,07</w:t>
            </w:r>
          </w:p>
        </w:tc>
        <w:tc>
          <w:tcPr>
            <w:tcW w:w="1155" w:type="dxa"/>
          </w:tcPr>
          <w:p w14:paraId="7EAEB3C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33642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196396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3500A388" w14:textId="77777777" w:rsidTr="009D79A5">
        <w:tc>
          <w:tcPr>
            <w:tcW w:w="709" w:type="dxa"/>
          </w:tcPr>
          <w:p w14:paraId="1D3C7F71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379" w:type="dxa"/>
          </w:tcPr>
          <w:p w14:paraId="34F1D4BD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3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Федерального закона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N 44-ФЗ и Федерального закона N 223-ФЗ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21212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12</w:t>
              </w:r>
            </w:hyperlink>
          </w:p>
        </w:tc>
        <w:tc>
          <w:tcPr>
            <w:tcW w:w="992" w:type="dxa"/>
          </w:tcPr>
          <w:p w14:paraId="3C7B2376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7" w:name="sub_1262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26200</w:t>
            </w:r>
            <w:bookmarkEnd w:id="67"/>
          </w:p>
        </w:tc>
        <w:tc>
          <w:tcPr>
            <w:tcW w:w="850" w:type="dxa"/>
            <w:vAlign w:val="bottom"/>
          </w:tcPr>
          <w:p w14:paraId="5B0C46A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0100286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7E1AAAD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01804F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4846D6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65B5D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3FD3C5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1A4F5F2F" w14:textId="77777777" w:rsidTr="009D79A5">
        <w:tc>
          <w:tcPr>
            <w:tcW w:w="709" w:type="dxa"/>
          </w:tcPr>
          <w:p w14:paraId="748E6EA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379" w:type="dxa"/>
          </w:tcPr>
          <w:p w14:paraId="1737B2C5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4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Федерального закона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N 44-ФЗ и </w:t>
            </w:r>
            <w:hyperlink r:id="rId15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Федерального закона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31313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13</w:t>
              </w:r>
            </w:hyperlink>
          </w:p>
        </w:tc>
        <w:tc>
          <w:tcPr>
            <w:tcW w:w="992" w:type="dxa"/>
          </w:tcPr>
          <w:p w14:paraId="4ED1E8B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8" w:name="sub_1263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26300</w:t>
            </w:r>
            <w:bookmarkEnd w:id="68"/>
          </w:p>
        </w:tc>
        <w:tc>
          <w:tcPr>
            <w:tcW w:w="850" w:type="dxa"/>
            <w:vAlign w:val="bottom"/>
          </w:tcPr>
          <w:p w14:paraId="65DA64D6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065B5F3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7A60123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52A807B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33D172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AE0FE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15A5F25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588C2801" w14:textId="77777777" w:rsidTr="009D79A5">
        <w:tc>
          <w:tcPr>
            <w:tcW w:w="709" w:type="dxa"/>
          </w:tcPr>
          <w:p w14:paraId="7203448B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6379" w:type="dxa"/>
          </w:tcPr>
          <w:p w14:paraId="02698ABA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в соответствии с </w:t>
            </w:r>
            <w:hyperlink r:id="rId16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N 44-ФЗ</w:t>
            </w:r>
          </w:p>
        </w:tc>
        <w:tc>
          <w:tcPr>
            <w:tcW w:w="992" w:type="dxa"/>
          </w:tcPr>
          <w:p w14:paraId="25FBA95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9" w:name="sub_2631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26310</w:t>
            </w:r>
            <w:bookmarkEnd w:id="69"/>
          </w:p>
        </w:tc>
        <w:tc>
          <w:tcPr>
            <w:tcW w:w="850" w:type="dxa"/>
          </w:tcPr>
          <w:p w14:paraId="429CF33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14:paraId="1A2B1F5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035EBD8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98B05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0B2C9F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FAA49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B8997A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5363ACD3" w14:textId="77777777" w:rsidTr="009D79A5">
        <w:tc>
          <w:tcPr>
            <w:tcW w:w="709" w:type="dxa"/>
          </w:tcPr>
          <w:p w14:paraId="13E780A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33EB1A0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10.1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  <w:tc>
          <w:tcPr>
            <w:tcW w:w="992" w:type="dxa"/>
          </w:tcPr>
          <w:p w14:paraId="07311AC0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0" w:name="sub_263101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26310.1</w:t>
            </w:r>
            <w:bookmarkEnd w:id="70"/>
          </w:p>
        </w:tc>
        <w:tc>
          <w:tcPr>
            <w:tcW w:w="850" w:type="dxa"/>
          </w:tcPr>
          <w:p w14:paraId="01DBE02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3274E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BAD79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EDDCB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339A4B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719FF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313384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21A4A0B4" w14:textId="77777777" w:rsidTr="009D79A5">
        <w:tc>
          <w:tcPr>
            <w:tcW w:w="709" w:type="dxa"/>
          </w:tcPr>
          <w:p w14:paraId="31EA061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1" w:name="sub_263102"/>
            <w:bookmarkEnd w:id="71"/>
          </w:p>
        </w:tc>
        <w:tc>
          <w:tcPr>
            <w:tcW w:w="6379" w:type="dxa"/>
          </w:tcPr>
          <w:p w14:paraId="79F8D90D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2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10.2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5AABBE1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26310.2</w:t>
            </w:r>
          </w:p>
        </w:tc>
        <w:tc>
          <w:tcPr>
            <w:tcW w:w="850" w:type="dxa"/>
          </w:tcPr>
          <w:p w14:paraId="09A911B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194F4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0340A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D4ACD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8F7DAA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8CCA2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F343A1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4E677334" w14:textId="77777777" w:rsidTr="009D79A5">
        <w:tc>
          <w:tcPr>
            <w:tcW w:w="709" w:type="dxa"/>
          </w:tcPr>
          <w:p w14:paraId="43B5DCE7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6379" w:type="dxa"/>
          </w:tcPr>
          <w:p w14:paraId="32E856A5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17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</w:p>
        </w:tc>
        <w:tc>
          <w:tcPr>
            <w:tcW w:w="992" w:type="dxa"/>
          </w:tcPr>
          <w:p w14:paraId="1650D1C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2" w:name="sub_2632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26320</w:t>
            </w:r>
            <w:bookmarkEnd w:id="72"/>
          </w:p>
        </w:tc>
        <w:tc>
          <w:tcPr>
            <w:tcW w:w="850" w:type="dxa"/>
          </w:tcPr>
          <w:p w14:paraId="358CB754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14:paraId="7261EAE7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317D948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B70AF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E2D0B2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1204C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0B4E1AD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625B4623" w14:textId="77777777" w:rsidTr="009D79A5">
        <w:tc>
          <w:tcPr>
            <w:tcW w:w="709" w:type="dxa"/>
          </w:tcPr>
          <w:p w14:paraId="71BB8354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6379" w:type="dxa"/>
          </w:tcPr>
          <w:p w14:paraId="41AA2DDE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8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Федерального закона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N 44-ФЗ и </w:t>
            </w:r>
            <w:hyperlink r:id="rId19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Федерального закона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31313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13</w:t>
              </w:r>
            </w:hyperlink>
          </w:p>
        </w:tc>
        <w:tc>
          <w:tcPr>
            <w:tcW w:w="992" w:type="dxa"/>
          </w:tcPr>
          <w:p w14:paraId="38AE7D5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3" w:name="sub_1264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26400</w:t>
            </w:r>
            <w:bookmarkEnd w:id="73"/>
          </w:p>
        </w:tc>
        <w:tc>
          <w:tcPr>
            <w:tcW w:w="850" w:type="dxa"/>
            <w:vAlign w:val="bottom"/>
          </w:tcPr>
          <w:p w14:paraId="190AFDFF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55BEEA7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1836A8D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3F8C589" w14:textId="2CD7979D" w:rsidR="00BB5F34" w:rsidRPr="00866D2C" w:rsidRDefault="00FC1CD1" w:rsidP="0091439B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17046606,86</w:t>
            </w:r>
          </w:p>
        </w:tc>
        <w:tc>
          <w:tcPr>
            <w:tcW w:w="1155" w:type="dxa"/>
          </w:tcPr>
          <w:p w14:paraId="7309DCA1" w14:textId="77777777" w:rsidR="00D60BAE" w:rsidRDefault="00D60BAE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81AB939" w14:textId="77777777" w:rsidR="00D60BAE" w:rsidRDefault="00D60BAE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9BEC26D" w14:textId="5C6209B1" w:rsidR="00BB5F34" w:rsidRPr="00866D2C" w:rsidRDefault="00D60BAE" w:rsidP="00BB5F34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17793387,00</w:t>
            </w:r>
          </w:p>
        </w:tc>
        <w:tc>
          <w:tcPr>
            <w:tcW w:w="1134" w:type="dxa"/>
          </w:tcPr>
          <w:p w14:paraId="52974BE4" w14:textId="77777777" w:rsidR="00E31272" w:rsidRDefault="00E31272" w:rsidP="00E31272">
            <w:pPr>
              <w:rPr>
                <w:b/>
              </w:rPr>
            </w:pPr>
          </w:p>
          <w:p w14:paraId="7868ACDB" w14:textId="77777777" w:rsidR="006F230F" w:rsidRDefault="006F230F" w:rsidP="00E31272">
            <w:pPr>
              <w:rPr>
                <w:b/>
              </w:rPr>
            </w:pPr>
          </w:p>
          <w:p w14:paraId="2635CF81" w14:textId="64894081" w:rsidR="006F230F" w:rsidRPr="00866D2C" w:rsidRDefault="006F230F" w:rsidP="00E31272">
            <w:pPr>
              <w:rPr>
                <w:b/>
              </w:rPr>
            </w:pPr>
            <w:r>
              <w:rPr>
                <w:b/>
              </w:rPr>
              <w:t>13074521,00</w:t>
            </w:r>
          </w:p>
        </w:tc>
        <w:tc>
          <w:tcPr>
            <w:tcW w:w="1113" w:type="dxa"/>
          </w:tcPr>
          <w:p w14:paraId="79663DB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77B7AFD1" w14:textId="77777777" w:rsidTr="009D79A5">
        <w:tc>
          <w:tcPr>
            <w:tcW w:w="709" w:type="dxa"/>
          </w:tcPr>
          <w:p w14:paraId="629E9BD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9CD2287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4DB2815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5417C60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F15174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572B71C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8B9082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D7BB69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18653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08EFEF3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2B2270DC" w14:textId="77777777" w:rsidTr="009D79A5">
        <w:tc>
          <w:tcPr>
            <w:tcW w:w="709" w:type="dxa"/>
          </w:tcPr>
          <w:p w14:paraId="5CE0EBA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6379" w:type="dxa"/>
          </w:tcPr>
          <w:p w14:paraId="3BBD098F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</w:tcPr>
          <w:p w14:paraId="5E248D03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4" w:name="sub_12641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26410</w:t>
            </w:r>
            <w:bookmarkEnd w:id="74"/>
          </w:p>
        </w:tc>
        <w:tc>
          <w:tcPr>
            <w:tcW w:w="850" w:type="dxa"/>
            <w:vAlign w:val="bottom"/>
          </w:tcPr>
          <w:p w14:paraId="3B4292AB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0401772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4744BC2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2F30BB8" w14:textId="08FF85C0" w:rsidR="00BB5F34" w:rsidRPr="002C3CE4" w:rsidRDefault="00FC1CD1" w:rsidP="0091439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12007003,86</w:t>
            </w:r>
          </w:p>
        </w:tc>
        <w:tc>
          <w:tcPr>
            <w:tcW w:w="1155" w:type="dxa"/>
          </w:tcPr>
          <w:p w14:paraId="31156CBC" w14:textId="41E2941B" w:rsidR="00BB5F34" w:rsidRPr="002C3CE4" w:rsidRDefault="006F230F" w:rsidP="00CA704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12631698,00</w:t>
            </w:r>
          </w:p>
        </w:tc>
        <w:tc>
          <w:tcPr>
            <w:tcW w:w="1134" w:type="dxa"/>
          </w:tcPr>
          <w:p w14:paraId="1DF92870" w14:textId="19E8D2AC" w:rsidR="00BB5F34" w:rsidRPr="002C3CE4" w:rsidRDefault="006F230F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7980298,00</w:t>
            </w:r>
          </w:p>
        </w:tc>
        <w:tc>
          <w:tcPr>
            <w:tcW w:w="1113" w:type="dxa"/>
          </w:tcPr>
          <w:p w14:paraId="7A9116B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54B1DB93" w14:textId="77777777" w:rsidTr="009D79A5">
        <w:tc>
          <w:tcPr>
            <w:tcW w:w="709" w:type="dxa"/>
          </w:tcPr>
          <w:p w14:paraId="635068E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ED49273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5C03124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7CE1191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28C656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3F1A85A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7786D0E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A0826D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C6337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FB1024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4118C606" w14:textId="77777777" w:rsidTr="009D79A5">
        <w:tc>
          <w:tcPr>
            <w:tcW w:w="709" w:type="dxa"/>
          </w:tcPr>
          <w:p w14:paraId="4641788F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1.4.1.1.</w:t>
            </w:r>
          </w:p>
        </w:tc>
        <w:tc>
          <w:tcPr>
            <w:tcW w:w="6379" w:type="dxa"/>
          </w:tcPr>
          <w:p w14:paraId="58BADDD7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0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N 44-ФЗ</w:t>
            </w:r>
          </w:p>
        </w:tc>
        <w:tc>
          <w:tcPr>
            <w:tcW w:w="992" w:type="dxa"/>
          </w:tcPr>
          <w:p w14:paraId="13DD5D6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5" w:name="sub_126411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26411</w:t>
            </w:r>
            <w:bookmarkEnd w:id="75"/>
          </w:p>
        </w:tc>
        <w:tc>
          <w:tcPr>
            <w:tcW w:w="850" w:type="dxa"/>
            <w:vAlign w:val="bottom"/>
          </w:tcPr>
          <w:p w14:paraId="2E55A352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2667454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62D9690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499EAF72" w14:textId="106207C5" w:rsidR="00BB5F34" w:rsidRPr="002C3CE4" w:rsidRDefault="00FC1CD1" w:rsidP="0091439B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12007003,86</w:t>
            </w:r>
          </w:p>
        </w:tc>
        <w:tc>
          <w:tcPr>
            <w:tcW w:w="1155" w:type="dxa"/>
          </w:tcPr>
          <w:p w14:paraId="67BD7EF4" w14:textId="35396055" w:rsidR="00BB5F34" w:rsidRPr="002C3CE4" w:rsidRDefault="006F230F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12631698,00</w:t>
            </w:r>
          </w:p>
        </w:tc>
        <w:tc>
          <w:tcPr>
            <w:tcW w:w="1134" w:type="dxa"/>
          </w:tcPr>
          <w:p w14:paraId="6BBC4EF9" w14:textId="0E4781A5" w:rsidR="00BB5F34" w:rsidRPr="002C3CE4" w:rsidRDefault="006F230F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7980298,00</w:t>
            </w:r>
          </w:p>
        </w:tc>
        <w:tc>
          <w:tcPr>
            <w:tcW w:w="1113" w:type="dxa"/>
          </w:tcPr>
          <w:p w14:paraId="322E9BB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09DCF3AF" w14:textId="77777777" w:rsidTr="009D79A5">
        <w:tc>
          <w:tcPr>
            <w:tcW w:w="709" w:type="dxa"/>
          </w:tcPr>
          <w:p w14:paraId="6E71A866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1.4.1.2.</w:t>
            </w:r>
          </w:p>
        </w:tc>
        <w:tc>
          <w:tcPr>
            <w:tcW w:w="6379" w:type="dxa"/>
          </w:tcPr>
          <w:p w14:paraId="19563131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1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41414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14</w:t>
              </w:r>
            </w:hyperlink>
          </w:p>
        </w:tc>
        <w:tc>
          <w:tcPr>
            <w:tcW w:w="992" w:type="dxa"/>
          </w:tcPr>
          <w:p w14:paraId="1AA9DA14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6" w:name="sub_126412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26412</w:t>
            </w:r>
            <w:bookmarkEnd w:id="76"/>
          </w:p>
        </w:tc>
        <w:tc>
          <w:tcPr>
            <w:tcW w:w="850" w:type="dxa"/>
            <w:vAlign w:val="bottom"/>
          </w:tcPr>
          <w:p w14:paraId="011FEA5D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406EB4F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722271D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2E76ADF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9FD64B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0D242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7830F96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396A0C5D" w14:textId="77777777" w:rsidTr="009D79A5">
        <w:tc>
          <w:tcPr>
            <w:tcW w:w="709" w:type="dxa"/>
          </w:tcPr>
          <w:p w14:paraId="7C7D3F70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1.4.2.</w:t>
            </w:r>
          </w:p>
        </w:tc>
        <w:tc>
          <w:tcPr>
            <w:tcW w:w="6379" w:type="dxa"/>
          </w:tcPr>
          <w:p w14:paraId="6BF794BC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субсидий, предоставляемых в соответствии с </w:t>
            </w:r>
            <w:hyperlink r:id="rId22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абзацем вторым пункта 1 статьи 78.1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</w:tcPr>
          <w:p w14:paraId="1411E39D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7" w:name="sub_12642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26420</w:t>
            </w:r>
            <w:bookmarkEnd w:id="77"/>
          </w:p>
        </w:tc>
        <w:tc>
          <w:tcPr>
            <w:tcW w:w="850" w:type="dxa"/>
            <w:vAlign w:val="bottom"/>
          </w:tcPr>
          <w:p w14:paraId="0D55C67F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2EAC9C0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2EEB751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9F8C3F0" w14:textId="24E9F5B4" w:rsidR="00BB5F34" w:rsidRPr="002C3CE4" w:rsidRDefault="00E55F9A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5034757,00</w:t>
            </w:r>
          </w:p>
        </w:tc>
        <w:tc>
          <w:tcPr>
            <w:tcW w:w="1155" w:type="dxa"/>
          </w:tcPr>
          <w:p w14:paraId="486E4A04" w14:textId="77777777" w:rsidR="00D60BAE" w:rsidRDefault="00D60BAE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817EF6" w14:textId="28044F98" w:rsidR="00BB5F34" w:rsidRPr="002C3CE4" w:rsidRDefault="00D60BAE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5161689,00</w:t>
            </w:r>
          </w:p>
        </w:tc>
        <w:tc>
          <w:tcPr>
            <w:tcW w:w="1134" w:type="dxa"/>
          </w:tcPr>
          <w:p w14:paraId="71D9324D" w14:textId="77777777" w:rsidR="00BB5F3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F0AD16" w14:textId="04D3E827" w:rsidR="00D60BAE" w:rsidRPr="00D60BAE" w:rsidRDefault="00D60BAE" w:rsidP="00D60BAE">
            <w:r>
              <w:t>5094223,00</w:t>
            </w:r>
          </w:p>
        </w:tc>
        <w:tc>
          <w:tcPr>
            <w:tcW w:w="1113" w:type="dxa"/>
          </w:tcPr>
          <w:p w14:paraId="552CF96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7F8C0E5E" w14:textId="77777777" w:rsidTr="009D79A5">
        <w:tc>
          <w:tcPr>
            <w:tcW w:w="709" w:type="dxa"/>
          </w:tcPr>
          <w:p w14:paraId="34691AF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F3D0F29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247B7B0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302B7AE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0F17EFE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245C2D6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7F471EE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667AB87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02F6E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5C7080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7F80EC4E" w14:textId="77777777" w:rsidTr="009D79A5">
        <w:tc>
          <w:tcPr>
            <w:tcW w:w="709" w:type="dxa"/>
          </w:tcPr>
          <w:p w14:paraId="3B1028D4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1.4.2.1</w:t>
            </w:r>
          </w:p>
        </w:tc>
        <w:tc>
          <w:tcPr>
            <w:tcW w:w="6379" w:type="dxa"/>
          </w:tcPr>
          <w:p w14:paraId="75FB3071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3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N 44-ФЗ</w:t>
            </w:r>
          </w:p>
        </w:tc>
        <w:tc>
          <w:tcPr>
            <w:tcW w:w="992" w:type="dxa"/>
          </w:tcPr>
          <w:p w14:paraId="407E60AD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8" w:name="sub_126421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26421</w:t>
            </w:r>
            <w:bookmarkEnd w:id="78"/>
          </w:p>
        </w:tc>
        <w:tc>
          <w:tcPr>
            <w:tcW w:w="850" w:type="dxa"/>
            <w:vAlign w:val="bottom"/>
          </w:tcPr>
          <w:p w14:paraId="4B4FAFF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4B1EEF9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7CD9A78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44FBD62E" w14:textId="74D3539C" w:rsidR="00BB5F34" w:rsidRPr="002C3CE4" w:rsidRDefault="00E55F9A" w:rsidP="00AC3028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5034757,00</w:t>
            </w:r>
          </w:p>
        </w:tc>
        <w:tc>
          <w:tcPr>
            <w:tcW w:w="1155" w:type="dxa"/>
          </w:tcPr>
          <w:p w14:paraId="0C548625" w14:textId="47BD3480" w:rsidR="00BB5F34" w:rsidRPr="002C3CE4" w:rsidRDefault="00D60BAE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5161689,00</w:t>
            </w:r>
          </w:p>
        </w:tc>
        <w:tc>
          <w:tcPr>
            <w:tcW w:w="1134" w:type="dxa"/>
          </w:tcPr>
          <w:p w14:paraId="21AAEE58" w14:textId="321047AE" w:rsidR="00BB5F34" w:rsidRPr="002C3CE4" w:rsidRDefault="00D60BAE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5094223,00</w:t>
            </w:r>
          </w:p>
        </w:tc>
        <w:tc>
          <w:tcPr>
            <w:tcW w:w="1113" w:type="dxa"/>
          </w:tcPr>
          <w:p w14:paraId="3586629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739F1777" w14:textId="77777777" w:rsidTr="009D79A5">
        <w:tc>
          <w:tcPr>
            <w:tcW w:w="709" w:type="dxa"/>
          </w:tcPr>
          <w:p w14:paraId="0FF6680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B0243A3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10.1:</w:t>
              </w:r>
            </w:hyperlink>
          </w:p>
        </w:tc>
        <w:tc>
          <w:tcPr>
            <w:tcW w:w="992" w:type="dxa"/>
          </w:tcPr>
          <w:p w14:paraId="20E9B5A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9" w:name="sub_264211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26421.1</w:t>
            </w:r>
            <w:bookmarkEnd w:id="79"/>
          </w:p>
        </w:tc>
        <w:tc>
          <w:tcPr>
            <w:tcW w:w="850" w:type="dxa"/>
          </w:tcPr>
          <w:p w14:paraId="40EAC82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14:paraId="0A0E072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35C58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E79BC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44F923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A9CE1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3C53BDA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5F404441" w14:textId="77777777" w:rsidTr="009D79A5">
        <w:tc>
          <w:tcPr>
            <w:tcW w:w="709" w:type="dxa"/>
          </w:tcPr>
          <w:p w14:paraId="395416B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1.4.2.2.</w:t>
            </w:r>
          </w:p>
        </w:tc>
        <w:tc>
          <w:tcPr>
            <w:tcW w:w="6379" w:type="dxa"/>
          </w:tcPr>
          <w:p w14:paraId="69F8F05A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4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41414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14</w:t>
              </w:r>
            </w:hyperlink>
          </w:p>
        </w:tc>
        <w:tc>
          <w:tcPr>
            <w:tcW w:w="992" w:type="dxa"/>
          </w:tcPr>
          <w:p w14:paraId="0E29A688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0" w:name="sub_126422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26422</w:t>
            </w:r>
            <w:bookmarkEnd w:id="80"/>
          </w:p>
        </w:tc>
        <w:tc>
          <w:tcPr>
            <w:tcW w:w="850" w:type="dxa"/>
            <w:vAlign w:val="bottom"/>
          </w:tcPr>
          <w:p w14:paraId="6EE67037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196BF2C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5D4CAAD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1437E1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549B6E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F9FD9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3C81EBC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1BD4D9EA" w14:textId="77777777" w:rsidTr="009D79A5">
        <w:tc>
          <w:tcPr>
            <w:tcW w:w="709" w:type="dxa"/>
          </w:tcPr>
          <w:p w14:paraId="3F876C92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1.4.3.</w:t>
            </w:r>
          </w:p>
        </w:tc>
        <w:tc>
          <w:tcPr>
            <w:tcW w:w="6379" w:type="dxa"/>
          </w:tcPr>
          <w:p w14:paraId="495CF9A6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за счет субсидий, предоставляемых на осуществление капитальных вложений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51515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992" w:type="dxa"/>
          </w:tcPr>
          <w:p w14:paraId="0EE242A1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1" w:name="sub_12643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26430</w:t>
            </w:r>
            <w:bookmarkEnd w:id="81"/>
          </w:p>
        </w:tc>
        <w:tc>
          <w:tcPr>
            <w:tcW w:w="850" w:type="dxa"/>
            <w:vAlign w:val="bottom"/>
          </w:tcPr>
          <w:p w14:paraId="1922CE7E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67586D7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466D840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726F6AD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762B9EF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83DB2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1A7BD63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36862E30" w14:textId="77777777" w:rsidTr="009D79A5">
        <w:tc>
          <w:tcPr>
            <w:tcW w:w="709" w:type="dxa"/>
          </w:tcPr>
          <w:p w14:paraId="4FB89DC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888D458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10.1:</w:t>
              </w:r>
            </w:hyperlink>
          </w:p>
        </w:tc>
        <w:tc>
          <w:tcPr>
            <w:tcW w:w="992" w:type="dxa"/>
          </w:tcPr>
          <w:p w14:paraId="34472F01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2" w:name="sub_2643011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26430.1</w:t>
            </w:r>
            <w:bookmarkEnd w:id="82"/>
          </w:p>
        </w:tc>
        <w:tc>
          <w:tcPr>
            <w:tcW w:w="850" w:type="dxa"/>
          </w:tcPr>
          <w:p w14:paraId="29E2F6BB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14:paraId="032034B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592D64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322E9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9314EE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ADB82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A7DC89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29D74937" w14:textId="77777777" w:rsidTr="009D79A5">
        <w:tc>
          <w:tcPr>
            <w:tcW w:w="709" w:type="dxa"/>
          </w:tcPr>
          <w:p w14:paraId="54A6CAA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3" w:name="sub_2643012"/>
            <w:bookmarkEnd w:id="83"/>
          </w:p>
        </w:tc>
        <w:tc>
          <w:tcPr>
            <w:tcW w:w="6379" w:type="dxa"/>
          </w:tcPr>
          <w:p w14:paraId="1DB8E24D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2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10.2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58CE6CF4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26430.2</w:t>
            </w:r>
          </w:p>
        </w:tc>
        <w:tc>
          <w:tcPr>
            <w:tcW w:w="850" w:type="dxa"/>
          </w:tcPr>
          <w:p w14:paraId="0236A35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24D3C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0DDB30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2A827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6DDC7CF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B369E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03F35A2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57FCFE12" w14:textId="77777777" w:rsidTr="009D79A5">
        <w:tc>
          <w:tcPr>
            <w:tcW w:w="709" w:type="dxa"/>
          </w:tcPr>
          <w:p w14:paraId="432086C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1.4.4.</w:t>
            </w:r>
          </w:p>
        </w:tc>
        <w:tc>
          <w:tcPr>
            <w:tcW w:w="6379" w:type="dxa"/>
          </w:tcPr>
          <w:p w14:paraId="51DFDBFB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</w:tcPr>
          <w:p w14:paraId="14071BE8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4" w:name="sub_12644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26440</w:t>
            </w:r>
            <w:bookmarkEnd w:id="84"/>
          </w:p>
        </w:tc>
        <w:tc>
          <w:tcPr>
            <w:tcW w:w="850" w:type="dxa"/>
            <w:vAlign w:val="bottom"/>
          </w:tcPr>
          <w:p w14:paraId="6FC64016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23957DA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3902850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0B52B3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147AB2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7CFC2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6E19AD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06964FA1" w14:textId="77777777" w:rsidTr="009D79A5">
        <w:tc>
          <w:tcPr>
            <w:tcW w:w="709" w:type="dxa"/>
          </w:tcPr>
          <w:p w14:paraId="1FABD09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D6DA804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12D36AA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53AF9AA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2CBE60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3344AF0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CFC600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8FC283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9F604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393D7AA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507840DE" w14:textId="77777777" w:rsidTr="009D79A5">
        <w:tc>
          <w:tcPr>
            <w:tcW w:w="709" w:type="dxa"/>
          </w:tcPr>
          <w:p w14:paraId="4F797E7F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1.4.4.1.</w:t>
            </w:r>
          </w:p>
        </w:tc>
        <w:tc>
          <w:tcPr>
            <w:tcW w:w="6379" w:type="dxa"/>
          </w:tcPr>
          <w:p w14:paraId="02F6B205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5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N 44-ФЗ</w:t>
            </w:r>
          </w:p>
        </w:tc>
        <w:tc>
          <w:tcPr>
            <w:tcW w:w="992" w:type="dxa"/>
          </w:tcPr>
          <w:p w14:paraId="4D182229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5" w:name="sub_126441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26441</w:t>
            </w:r>
            <w:bookmarkEnd w:id="85"/>
          </w:p>
        </w:tc>
        <w:tc>
          <w:tcPr>
            <w:tcW w:w="850" w:type="dxa"/>
            <w:vAlign w:val="bottom"/>
          </w:tcPr>
          <w:p w14:paraId="31E36F84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7D39E5A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312C3B8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8F5115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CA7529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18E4E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811DDD7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750343EA" w14:textId="77777777" w:rsidTr="009D79A5">
        <w:tc>
          <w:tcPr>
            <w:tcW w:w="709" w:type="dxa"/>
          </w:tcPr>
          <w:p w14:paraId="305D7498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1.4.4</w:t>
            </w:r>
            <w:r w:rsidRPr="002C3C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.2.</w:t>
            </w:r>
          </w:p>
        </w:tc>
        <w:tc>
          <w:tcPr>
            <w:tcW w:w="6379" w:type="dxa"/>
          </w:tcPr>
          <w:p w14:paraId="0C4EACEF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соответствии с </w:t>
            </w:r>
            <w:hyperlink r:id="rId26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41414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14</w:t>
              </w:r>
            </w:hyperlink>
          </w:p>
        </w:tc>
        <w:tc>
          <w:tcPr>
            <w:tcW w:w="992" w:type="dxa"/>
          </w:tcPr>
          <w:p w14:paraId="414D0BC4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6" w:name="sub_126442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26442</w:t>
            </w:r>
            <w:bookmarkEnd w:id="86"/>
          </w:p>
        </w:tc>
        <w:tc>
          <w:tcPr>
            <w:tcW w:w="850" w:type="dxa"/>
            <w:vAlign w:val="bottom"/>
          </w:tcPr>
          <w:p w14:paraId="43C927DC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170AEB9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18FD542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4991400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6451C4F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FE776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0374FF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2FA8875D" w14:textId="77777777" w:rsidTr="009D79A5">
        <w:tc>
          <w:tcPr>
            <w:tcW w:w="709" w:type="dxa"/>
            <w:tcBorders>
              <w:bottom w:val="single" w:sz="4" w:space="0" w:color="auto"/>
            </w:tcBorders>
          </w:tcPr>
          <w:p w14:paraId="19516704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2E9B36E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957EE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7" w:name="sub_12645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26450</w:t>
            </w:r>
            <w:bookmarkEnd w:id="87"/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431DB4E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6F71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131BFD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C9A55F5" w14:textId="02A6981B" w:rsidR="00BB5F34" w:rsidRPr="002C3CE4" w:rsidRDefault="00E55F9A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4846,00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17E0553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322E8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6430653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6B344297" w14:textId="77777777" w:rsidTr="009D7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C915" w14:textId="77777777" w:rsidR="00BB5F34" w:rsidRPr="002C3CE4" w:rsidRDefault="00BB5F34" w:rsidP="00BB5F3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23B6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EB55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394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C967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4574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5EE2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1FF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5A7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028A6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03BA399B" w14:textId="77777777" w:rsidTr="009D7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656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1.4.5.1.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4845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7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F8B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8" w:name="sub_126451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26451</w:t>
            </w:r>
            <w:bookmarkEnd w:id="8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03E1F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BEEB3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10EC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112FC" w14:textId="27D2AD15" w:rsidR="00BB5F34" w:rsidRPr="002C3CE4" w:rsidRDefault="00E55F9A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4846,00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F87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39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7A10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7D568CC9" w14:textId="77777777" w:rsidTr="009D7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A68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843A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10.1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703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9" w:name="sub_264511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26451.1</w:t>
            </w:r>
            <w:bookmarkEnd w:id="8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BAB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243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566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C59A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552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7E9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C827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2AA439C4" w14:textId="77777777" w:rsidTr="009D7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EA1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0" w:name="sub_264512"/>
            <w:bookmarkEnd w:id="9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12F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2C3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2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  <w:vertAlign w:val="superscript"/>
                </w:rPr>
                <w:t>10.2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3F0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26451.2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536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BB7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63C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B4EB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8878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290E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7C02D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CE4" w:rsidRPr="002C3CE4" w14:paraId="23AC3E33" w14:textId="77777777" w:rsidTr="009D7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EF9D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1.4.5.2.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4AF3" w14:textId="77777777" w:rsidR="00BB5F34" w:rsidRPr="002C3CE4" w:rsidRDefault="00BB5F34" w:rsidP="00BB5F34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8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24A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1" w:name="sub_126452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26452</w:t>
            </w:r>
            <w:bookmarkEnd w:id="9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8EE05" w14:textId="77777777" w:rsidR="00BB5F34" w:rsidRPr="002C3CE4" w:rsidRDefault="00BB5F34" w:rsidP="00BB5F3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00730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0A05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32222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2F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E29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64B1C" w14:textId="77777777" w:rsidR="00BB5F34" w:rsidRPr="002C3CE4" w:rsidRDefault="00BB5F34" w:rsidP="00BB5F3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F9A" w:rsidRPr="002C3CE4" w14:paraId="7E58A287" w14:textId="77777777" w:rsidTr="009D7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9E1" w14:textId="77777777" w:rsidR="00E55F9A" w:rsidRPr="002C3CE4" w:rsidRDefault="00E55F9A" w:rsidP="00E55F9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EDEC" w14:textId="77777777" w:rsidR="00E55F9A" w:rsidRPr="002C3CE4" w:rsidRDefault="00E55F9A" w:rsidP="00E55F9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9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77FC" w14:textId="77777777" w:rsidR="00E55F9A" w:rsidRPr="002C3CE4" w:rsidRDefault="00E55F9A" w:rsidP="00E55F9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2" w:name="sub_1265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26500</w:t>
            </w:r>
            <w:bookmarkEnd w:id="9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BE50C" w14:textId="77777777" w:rsidR="00E55F9A" w:rsidRPr="002C3CE4" w:rsidRDefault="00E55F9A" w:rsidP="00E55F9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EE9C8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B7120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FBFCD" w14:textId="24C00B5A" w:rsidR="00E55F9A" w:rsidRPr="00866D2C" w:rsidRDefault="00FC1CD1" w:rsidP="00E55F9A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17046606,86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9E1" w14:textId="57C9756E" w:rsidR="005A6072" w:rsidRDefault="005A6072" w:rsidP="00E55F9A">
            <w:pPr>
              <w:rPr>
                <w:b/>
              </w:rPr>
            </w:pPr>
          </w:p>
          <w:p w14:paraId="66AAE02A" w14:textId="446697FB" w:rsidR="005A6072" w:rsidRDefault="005A6072" w:rsidP="005A6072"/>
          <w:p w14:paraId="2EE1412A" w14:textId="4D0C51EE" w:rsidR="00E55F9A" w:rsidRPr="005A6072" w:rsidRDefault="005A6072" w:rsidP="005A6072">
            <w:r w:rsidRPr="005A6072">
              <w:rPr>
                <w:b/>
              </w:rPr>
              <w:t>17793387,00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27D9" w14:textId="6C42D78A" w:rsidR="005A6072" w:rsidRDefault="005A6072" w:rsidP="00E55F9A">
            <w:pPr>
              <w:rPr>
                <w:b/>
              </w:rPr>
            </w:pPr>
          </w:p>
          <w:p w14:paraId="5B53CC1B" w14:textId="38CA1521" w:rsidR="005A6072" w:rsidRDefault="005A6072" w:rsidP="005A6072"/>
          <w:p w14:paraId="3B996D5A" w14:textId="1645575D" w:rsidR="00E55F9A" w:rsidRPr="005A6072" w:rsidRDefault="005A6072" w:rsidP="005A6072">
            <w:r w:rsidRPr="005A6072">
              <w:rPr>
                <w:b/>
              </w:rPr>
              <w:t>13074521,00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D7405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F9A" w:rsidRPr="002C3CE4" w14:paraId="50A05830" w14:textId="77777777" w:rsidTr="009D7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1685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15C" w14:textId="77777777" w:rsidR="00E55F9A" w:rsidRPr="002C3CE4" w:rsidRDefault="00E55F9A" w:rsidP="00E55F9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C67B" w14:textId="77777777" w:rsidR="00E55F9A" w:rsidRPr="002C3CE4" w:rsidRDefault="00E55F9A" w:rsidP="00E55F9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3" w:name="sub_12651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26510</w:t>
            </w:r>
            <w:bookmarkEnd w:id="9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53147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04D68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655BC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40E06" w14:textId="07EF90FB" w:rsidR="00E55F9A" w:rsidRPr="002C3CE4" w:rsidRDefault="00FC1CD1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17046606,86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D86B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4B5A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0844E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F9A" w:rsidRPr="002C3CE4" w14:paraId="0F090DE9" w14:textId="77777777" w:rsidTr="009D7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F797" w14:textId="77777777" w:rsidR="00E55F9A" w:rsidRPr="002C3CE4" w:rsidRDefault="00E55F9A" w:rsidP="00E55F9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20A4" w14:textId="77777777" w:rsidR="00E55F9A" w:rsidRPr="002C3CE4" w:rsidRDefault="00E55F9A" w:rsidP="00E55F9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30" w:history="1">
              <w:r w:rsidRPr="002C3CE4">
                <w:rPr>
                  <w:rStyle w:val="af0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2C3CE4">
              <w:rPr>
                <w:rFonts w:ascii="Times New Roman" w:hAnsi="Times New Roman" w:cs="Times New Roman"/>
                <w:sz w:val="22"/>
                <w:szCs w:val="22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03AD" w14:textId="77777777" w:rsidR="00E55F9A" w:rsidRPr="002C3CE4" w:rsidRDefault="00E55F9A" w:rsidP="00E55F9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4" w:name="sub_12660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26600</w:t>
            </w:r>
            <w:bookmarkEnd w:id="9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4E45A" w14:textId="77777777" w:rsidR="00E55F9A" w:rsidRPr="002C3CE4" w:rsidRDefault="00E55F9A" w:rsidP="00E55F9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94F1A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C5C68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1D1F5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651F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3D1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3538D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F9A" w:rsidRPr="002C3CE4" w14:paraId="41813D51" w14:textId="77777777" w:rsidTr="009D7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5445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6D9" w14:textId="77777777" w:rsidR="00E55F9A" w:rsidRPr="002C3CE4" w:rsidRDefault="00E55F9A" w:rsidP="00E55F9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1F5F" w14:textId="77777777" w:rsidR="00E55F9A" w:rsidRPr="002C3CE4" w:rsidRDefault="00E55F9A" w:rsidP="00E55F9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5" w:name="sub_126610"/>
            <w:r w:rsidRPr="002C3CE4">
              <w:rPr>
                <w:rFonts w:ascii="Times New Roman" w:hAnsi="Times New Roman" w:cs="Times New Roman"/>
                <w:sz w:val="22"/>
                <w:szCs w:val="22"/>
              </w:rPr>
              <w:t>26610</w:t>
            </w:r>
            <w:bookmarkEnd w:id="9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B3F80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FEFFD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67243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A3468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8DF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A9A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2ECC0" w14:textId="77777777" w:rsidR="00E55F9A" w:rsidRPr="002C3CE4" w:rsidRDefault="00E55F9A" w:rsidP="00E55F9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61A35C7" w14:textId="77777777" w:rsidR="00BB5F34" w:rsidRPr="002C3CE4" w:rsidRDefault="00BB5F34" w:rsidP="00BB5F34"/>
    <w:p w14:paraId="068DD59C" w14:textId="77777777" w:rsidR="00BB5F34" w:rsidRPr="002C3CE4" w:rsidRDefault="00BB5F34" w:rsidP="00BB5F34">
      <w:pPr>
        <w:pStyle w:val="af9"/>
        <w:rPr>
          <w:rFonts w:ascii="Times New Roman" w:hAnsi="Times New Roman" w:cs="Times New Roman"/>
        </w:rPr>
      </w:pPr>
      <w:r w:rsidRPr="002C3CE4">
        <w:rPr>
          <w:rFonts w:ascii="Times New Roman" w:hAnsi="Times New Roman" w:cs="Times New Roman"/>
        </w:rPr>
        <w:t>Руководитель учреждения</w:t>
      </w:r>
    </w:p>
    <w:p w14:paraId="0A486BA3" w14:textId="53DFDB5C" w:rsidR="00BB5F34" w:rsidRPr="002C3CE4" w:rsidRDefault="00BB5F34" w:rsidP="00BB5F34">
      <w:pPr>
        <w:pStyle w:val="af9"/>
        <w:rPr>
          <w:rFonts w:ascii="Times New Roman" w:hAnsi="Times New Roman" w:cs="Times New Roman"/>
        </w:rPr>
      </w:pPr>
      <w:r w:rsidRPr="002C3CE4">
        <w:rPr>
          <w:rFonts w:ascii="Times New Roman" w:hAnsi="Times New Roman" w:cs="Times New Roman"/>
        </w:rPr>
        <w:t>(уполномоченное лицо учреждения) __</w:t>
      </w:r>
      <w:r w:rsidR="00341B75" w:rsidRPr="00341B75">
        <w:rPr>
          <w:rFonts w:ascii="Times New Roman" w:hAnsi="Times New Roman" w:cs="Times New Roman"/>
          <w:u w:val="single"/>
        </w:rPr>
        <w:t>Директор</w:t>
      </w:r>
      <w:r w:rsidRPr="002C3CE4">
        <w:rPr>
          <w:rFonts w:ascii="Times New Roman" w:hAnsi="Times New Roman" w:cs="Times New Roman"/>
        </w:rPr>
        <w:t>__</w:t>
      </w:r>
      <w:r w:rsidR="00341B75">
        <w:rPr>
          <w:rFonts w:ascii="Times New Roman" w:hAnsi="Times New Roman" w:cs="Times New Roman"/>
        </w:rPr>
        <w:t>_______________</w:t>
      </w:r>
      <w:r w:rsidRPr="002C3CE4">
        <w:rPr>
          <w:rFonts w:ascii="Times New Roman" w:hAnsi="Times New Roman" w:cs="Times New Roman"/>
        </w:rPr>
        <w:t xml:space="preserve"> </w:t>
      </w:r>
      <w:r w:rsidR="00341B75">
        <w:rPr>
          <w:rFonts w:ascii="Times New Roman" w:hAnsi="Times New Roman" w:cs="Times New Roman"/>
        </w:rPr>
        <w:t xml:space="preserve">  </w:t>
      </w:r>
      <w:r w:rsidRPr="002C3CE4">
        <w:rPr>
          <w:rFonts w:ascii="Times New Roman" w:hAnsi="Times New Roman" w:cs="Times New Roman"/>
        </w:rPr>
        <w:t xml:space="preserve">______________ </w:t>
      </w:r>
      <w:r w:rsidR="00341B75">
        <w:rPr>
          <w:rFonts w:ascii="Times New Roman" w:hAnsi="Times New Roman" w:cs="Times New Roman"/>
        </w:rPr>
        <w:t xml:space="preserve">     </w:t>
      </w:r>
      <w:r w:rsidRPr="002C3CE4">
        <w:rPr>
          <w:rFonts w:ascii="Times New Roman" w:hAnsi="Times New Roman" w:cs="Times New Roman"/>
        </w:rPr>
        <w:t>__</w:t>
      </w:r>
      <w:proofErr w:type="spellStart"/>
      <w:r w:rsidR="00341B75" w:rsidRPr="00341B75">
        <w:rPr>
          <w:rFonts w:ascii="Times New Roman" w:hAnsi="Times New Roman" w:cs="Times New Roman"/>
          <w:u w:val="single"/>
        </w:rPr>
        <w:t>В.А.Бесперстова</w:t>
      </w:r>
      <w:proofErr w:type="spellEnd"/>
      <w:r w:rsidRPr="002C3CE4">
        <w:rPr>
          <w:rFonts w:ascii="Times New Roman" w:hAnsi="Times New Roman" w:cs="Times New Roman"/>
        </w:rPr>
        <w:t>_</w:t>
      </w:r>
      <w:r w:rsidR="00341B75">
        <w:rPr>
          <w:rFonts w:ascii="Times New Roman" w:hAnsi="Times New Roman" w:cs="Times New Roman"/>
        </w:rPr>
        <w:t>_____</w:t>
      </w:r>
    </w:p>
    <w:p w14:paraId="1755F4E7" w14:textId="7D89233B" w:rsidR="00BB5F34" w:rsidRPr="002C3CE4" w:rsidRDefault="00BB5F34" w:rsidP="00BB5F34">
      <w:pPr>
        <w:pStyle w:val="af9"/>
        <w:rPr>
          <w:rFonts w:ascii="Times New Roman" w:hAnsi="Times New Roman" w:cs="Times New Roman"/>
        </w:rPr>
      </w:pPr>
      <w:r w:rsidRPr="002C3CE4">
        <w:rPr>
          <w:rFonts w:ascii="Times New Roman" w:hAnsi="Times New Roman" w:cs="Times New Roman"/>
        </w:rPr>
        <w:t xml:space="preserve">                                                                     (наименование </w:t>
      </w:r>
      <w:proofErr w:type="gramStart"/>
      <w:r w:rsidRPr="002C3CE4">
        <w:rPr>
          <w:rFonts w:ascii="Times New Roman" w:hAnsi="Times New Roman" w:cs="Times New Roman"/>
        </w:rPr>
        <w:t xml:space="preserve">должности) </w:t>
      </w:r>
      <w:r w:rsidR="00341B75">
        <w:rPr>
          <w:rFonts w:ascii="Times New Roman" w:hAnsi="Times New Roman" w:cs="Times New Roman"/>
        </w:rPr>
        <w:t xml:space="preserve">  </w:t>
      </w:r>
      <w:proofErr w:type="gramEnd"/>
      <w:r w:rsidR="00341B75">
        <w:rPr>
          <w:rFonts w:ascii="Times New Roman" w:hAnsi="Times New Roman" w:cs="Times New Roman"/>
        </w:rPr>
        <w:t xml:space="preserve">     </w:t>
      </w:r>
      <w:r w:rsidRPr="002C3CE4">
        <w:rPr>
          <w:rFonts w:ascii="Times New Roman" w:hAnsi="Times New Roman" w:cs="Times New Roman"/>
        </w:rPr>
        <w:t xml:space="preserve">(подпись) </w:t>
      </w:r>
      <w:r w:rsidR="00341B75">
        <w:rPr>
          <w:rFonts w:ascii="Times New Roman" w:hAnsi="Times New Roman" w:cs="Times New Roman"/>
        </w:rPr>
        <w:t xml:space="preserve">               </w:t>
      </w:r>
      <w:r w:rsidRPr="002C3CE4">
        <w:rPr>
          <w:rFonts w:ascii="Times New Roman" w:hAnsi="Times New Roman" w:cs="Times New Roman"/>
        </w:rPr>
        <w:t>(расшифровка подписи)</w:t>
      </w:r>
    </w:p>
    <w:p w14:paraId="57A10D98" w14:textId="77777777" w:rsidR="00BB5F34" w:rsidRPr="002C3CE4" w:rsidRDefault="00BB5F34" w:rsidP="00BB5F34">
      <w:pPr>
        <w:pStyle w:val="af9"/>
        <w:rPr>
          <w:rFonts w:ascii="Times New Roman" w:hAnsi="Times New Roman" w:cs="Times New Roman"/>
        </w:rPr>
      </w:pPr>
      <w:r w:rsidRPr="002C3CE4">
        <w:rPr>
          <w:rFonts w:ascii="Times New Roman" w:hAnsi="Times New Roman" w:cs="Times New Roman"/>
        </w:rPr>
        <w:t>МП</w:t>
      </w:r>
    </w:p>
    <w:p w14:paraId="58936B97" w14:textId="77777777" w:rsidR="00BB5F34" w:rsidRPr="002C3CE4" w:rsidRDefault="00BB5F34" w:rsidP="00BB5F34">
      <w:pPr>
        <w:pStyle w:val="af7"/>
        <w:jc w:val="left"/>
        <w:rPr>
          <w:rFonts w:ascii="Times New Roman" w:hAnsi="Times New Roman" w:cs="Times New Roman"/>
        </w:rPr>
      </w:pPr>
    </w:p>
    <w:p w14:paraId="2A9364DC" w14:textId="089A1144" w:rsidR="00BB5F34" w:rsidRPr="002C3CE4" w:rsidRDefault="00BB5F34" w:rsidP="00BB5F34">
      <w:pPr>
        <w:pStyle w:val="af9"/>
        <w:rPr>
          <w:rFonts w:ascii="Times New Roman" w:hAnsi="Times New Roman" w:cs="Times New Roman"/>
        </w:rPr>
      </w:pPr>
      <w:r w:rsidRPr="002C3CE4">
        <w:rPr>
          <w:rFonts w:ascii="Times New Roman" w:hAnsi="Times New Roman" w:cs="Times New Roman"/>
        </w:rPr>
        <w:t xml:space="preserve">Исполнитель </w:t>
      </w:r>
      <w:r w:rsidR="00341B75">
        <w:rPr>
          <w:rFonts w:ascii="Times New Roman" w:hAnsi="Times New Roman" w:cs="Times New Roman"/>
        </w:rPr>
        <w:t xml:space="preserve">            </w:t>
      </w:r>
      <w:r w:rsidRPr="002C3CE4">
        <w:rPr>
          <w:rFonts w:ascii="Times New Roman" w:hAnsi="Times New Roman" w:cs="Times New Roman"/>
        </w:rPr>
        <w:t>_</w:t>
      </w:r>
      <w:r w:rsidR="00341B75" w:rsidRPr="00341B75">
        <w:rPr>
          <w:rFonts w:ascii="Times New Roman" w:hAnsi="Times New Roman" w:cs="Times New Roman"/>
          <w:u w:val="single"/>
        </w:rPr>
        <w:t>Главный бухгалтер</w:t>
      </w:r>
      <w:r w:rsidR="00341B75">
        <w:rPr>
          <w:rFonts w:ascii="Times New Roman" w:hAnsi="Times New Roman" w:cs="Times New Roman"/>
        </w:rPr>
        <w:t>_</w:t>
      </w:r>
      <w:r w:rsidR="009869BC">
        <w:rPr>
          <w:rFonts w:ascii="Times New Roman" w:hAnsi="Times New Roman" w:cs="Times New Roman"/>
        </w:rPr>
        <w:t>________</w:t>
      </w:r>
      <w:r w:rsidR="00341B75">
        <w:rPr>
          <w:rFonts w:ascii="Times New Roman" w:hAnsi="Times New Roman" w:cs="Times New Roman"/>
        </w:rPr>
        <w:t xml:space="preserve">       </w:t>
      </w:r>
      <w:r w:rsidRPr="002C3CE4">
        <w:rPr>
          <w:rFonts w:ascii="Times New Roman" w:hAnsi="Times New Roman" w:cs="Times New Roman"/>
        </w:rPr>
        <w:t xml:space="preserve"> __________________ </w:t>
      </w:r>
      <w:r w:rsidR="009869BC">
        <w:rPr>
          <w:rFonts w:ascii="Times New Roman" w:hAnsi="Times New Roman" w:cs="Times New Roman"/>
        </w:rPr>
        <w:t xml:space="preserve">  </w:t>
      </w:r>
      <w:r w:rsidRPr="002C3CE4">
        <w:rPr>
          <w:rFonts w:ascii="Times New Roman" w:hAnsi="Times New Roman" w:cs="Times New Roman"/>
        </w:rPr>
        <w:t>_</w:t>
      </w:r>
      <w:proofErr w:type="spellStart"/>
      <w:r w:rsidR="009869BC" w:rsidRPr="009869BC">
        <w:rPr>
          <w:rFonts w:ascii="Times New Roman" w:hAnsi="Times New Roman" w:cs="Times New Roman"/>
          <w:u w:val="single"/>
        </w:rPr>
        <w:t>И.А.Никитина</w:t>
      </w:r>
      <w:proofErr w:type="spellEnd"/>
      <w:r w:rsidRPr="002C3CE4">
        <w:rPr>
          <w:rFonts w:ascii="Times New Roman" w:hAnsi="Times New Roman" w:cs="Times New Roman"/>
        </w:rPr>
        <w:t>__</w:t>
      </w:r>
      <w:r w:rsidR="009869BC">
        <w:rPr>
          <w:rFonts w:ascii="Times New Roman" w:hAnsi="Times New Roman" w:cs="Times New Roman"/>
        </w:rPr>
        <w:t>_______</w:t>
      </w:r>
      <w:r w:rsidRPr="002C3CE4">
        <w:rPr>
          <w:rFonts w:ascii="Times New Roman" w:hAnsi="Times New Roman" w:cs="Times New Roman"/>
        </w:rPr>
        <w:t xml:space="preserve"> </w:t>
      </w:r>
      <w:r w:rsidR="009869BC">
        <w:rPr>
          <w:rFonts w:ascii="Times New Roman" w:hAnsi="Times New Roman" w:cs="Times New Roman"/>
        </w:rPr>
        <w:t xml:space="preserve">         </w:t>
      </w:r>
      <w:r w:rsidRPr="002C3CE4">
        <w:rPr>
          <w:rFonts w:ascii="Times New Roman" w:hAnsi="Times New Roman" w:cs="Times New Roman"/>
        </w:rPr>
        <w:t>__</w:t>
      </w:r>
      <w:r w:rsidR="009869BC" w:rsidRPr="009869BC">
        <w:rPr>
          <w:rFonts w:ascii="Times New Roman" w:hAnsi="Times New Roman" w:cs="Times New Roman"/>
          <w:u w:val="single"/>
        </w:rPr>
        <w:t>8(48547</w:t>
      </w:r>
      <w:r w:rsidR="009869BC">
        <w:rPr>
          <w:rFonts w:ascii="Times New Roman" w:hAnsi="Times New Roman" w:cs="Times New Roman"/>
        </w:rPr>
        <w:t>_</w:t>
      </w:r>
      <w:r w:rsidR="009869BC" w:rsidRPr="009869BC">
        <w:rPr>
          <w:rFonts w:ascii="Times New Roman" w:hAnsi="Times New Roman" w:cs="Times New Roman"/>
          <w:u w:val="single"/>
        </w:rPr>
        <w:t>22009</w:t>
      </w:r>
      <w:r w:rsidRPr="002C3CE4">
        <w:rPr>
          <w:rFonts w:ascii="Times New Roman" w:hAnsi="Times New Roman" w:cs="Times New Roman"/>
        </w:rPr>
        <w:t>_</w:t>
      </w:r>
    </w:p>
    <w:p w14:paraId="73912010" w14:textId="338B8127" w:rsidR="00BB5F34" w:rsidRPr="002C3CE4" w:rsidRDefault="00BB5F34" w:rsidP="00BB5F34">
      <w:pPr>
        <w:pStyle w:val="af9"/>
        <w:rPr>
          <w:rFonts w:ascii="Times New Roman" w:hAnsi="Times New Roman" w:cs="Times New Roman"/>
        </w:rPr>
      </w:pPr>
      <w:r w:rsidRPr="002C3CE4">
        <w:rPr>
          <w:rFonts w:ascii="Times New Roman" w:hAnsi="Times New Roman" w:cs="Times New Roman"/>
        </w:rPr>
        <w:t xml:space="preserve">                                        (наименование </w:t>
      </w:r>
      <w:proofErr w:type="gramStart"/>
      <w:r w:rsidRPr="002C3CE4">
        <w:rPr>
          <w:rFonts w:ascii="Times New Roman" w:hAnsi="Times New Roman" w:cs="Times New Roman"/>
        </w:rPr>
        <w:t xml:space="preserve">должности) </w:t>
      </w:r>
      <w:r w:rsidR="00341B75">
        <w:rPr>
          <w:rFonts w:ascii="Times New Roman" w:hAnsi="Times New Roman" w:cs="Times New Roman"/>
        </w:rPr>
        <w:t xml:space="preserve">  </w:t>
      </w:r>
      <w:proofErr w:type="gramEnd"/>
      <w:r w:rsidR="00341B75">
        <w:rPr>
          <w:rFonts w:ascii="Times New Roman" w:hAnsi="Times New Roman" w:cs="Times New Roman"/>
        </w:rPr>
        <w:t xml:space="preserve">           </w:t>
      </w:r>
      <w:r w:rsidRPr="002C3CE4">
        <w:rPr>
          <w:rFonts w:ascii="Times New Roman" w:hAnsi="Times New Roman" w:cs="Times New Roman"/>
        </w:rPr>
        <w:t xml:space="preserve">(подпись) </w:t>
      </w:r>
      <w:r w:rsidR="00341B75">
        <w:rPr>
          <w:rFonts w:ascii="Times New Roman" w:hAnsi="Times New Roman" w:cs="Times New Roman"/>
        </w:rPr>
        <w:t xml:space="preserve">               </w:t>
      </w:r>
      <w:r w:rsidR="009869BC">
        <w:rPr>
          <w:rFonts w:ascii="Times New Roman" w:hAnsi="Times New Roman" w:cs="Times New Roman"/>
        </w:rPr>
        <w:t xml:space="preserve">   </w:t>
      </w:r>
      <w:r w:rsidR="00341B75">
        <w:rPr>
          <w:rFonts w:ascii="Times New Roman" w:hAnsi="Times New Roman" w:cs="Times New Roman"/>
        </w:rPr>
        <w:t xml:space="preserve"> </w:t>
      </w:r>
      <w:r w:rsidRPr="002C3CE4">
        <w:rPr>
          <w:rFonts w:ascii="Times New Roman" w:hAnsi="Times New Roman" w:cs="Times New Roman"/>
        </w:rPr>
        <w:t>(расшифровка подписи)</w:t>
      </w:r>
      <w:r w:rsidR="00341B75">
        <w:rPr>
          <w:rFonts w:ascii="Times New Roman" w:hAnsi="Times New Roman" w:cs="Times New Roman"/>
        </w:rPr>
        <w:t xml:space="preserve">  </w:t>
      </w:r>
      <w:r w:rsidR="009869BC">
        <w:rPr>
          <w:rFonts w:ascii="Times New Roman" w:hAnsi="Times New Roman" w:cs="Times New Roman"/>
        </w:rPr>
        <w:t xml:space="preserve">  </w:t>
      </w:r>
      <w:r w:rsidR="00341B75">
        <w:rPr>
          <w:rFonts w:ascii="Times New Roman" w:hAnsi="Times New Roman" w:cs="Times New Roman"/>
        </w:rPr>
        <w:t xml:space="preserve"> </w:t>
      </w:r>
      <w:r w:rsidR="009869BC">
        <w:rPr>
          <w:rFonts w:ascii="Times New Roman" w:hAnsi="Times New Roman" w:cs="Times New Roman"/>
        </w:rPr>
        <w:t xml:space="preserve">  </w:t>
      </w:r>
      <w:r w:rsidR="00341B75">
        <w:rPr>
          <w:rFonts w:ascii="Times New Roman" w:hAnsi="Times New Roman" w:cs="Times New Roman"/>
        </w:rPr>
        <w:t xml:space="preserve">         </w:t>
      </w:r>
      <w:r w:rsidRPr="002C3CE4">
        <w:rPr>
          <w:rFonts w:ascii="Times New Roman" w:hAnsi="Times New Roman" w:cs="Times New Roman"/>
        </w:rPr>
        <w:t xml:space="preserve"> (телефон)</w:t>
      </w:r>
    </w:p>
    <w:p w14:paraId="21880558" w14:textId="7C9E4619" w:rsidR="004724CF" w:rsidRPr="009553F2" w:rsidRDefault="00BB5F34" w:rsidP="00BB5F34">
      <w:pPr>
        <w:rPr>
          <w:u w:val="single"/>
        </w:rPr>
      </w:pPr>
      <w:r w:rsidRPr="009553F2">
        <w:rPr>
          <w:u w:val="single"/>
        </w:rPr>
        <w:t>"</w:t>
      </w:r>
      <w:r w:rsidR="00612006">
        <w:rPr>
          <w:u w:val="single"/>
        </w:rPr>
        <w:t>1</w:t>
      </w:r>
      <w:r w:rsidR="00FC1CD1">
        <w:rPr>
          <w:u w:val="single"/>
        </w:rPr>
        <w:t>1</w:t>
      </w:r>
      <w:bookmarkStart w:id="96" w:name="_GoBack"/>
      <w:bookmarkEnd w:id="96"/>
      <w:r w:rsidRPr="009553F2">
        <w:rPr>
          <w:u w:val="single"/>
        </w:rPr>
        <w:t>" __</w:t>
      </w:r>
      <w:r w:rsidR="00612006">
        <w:rPr>
          <w:u w:val="single"/>
        </w:rPr>
        <w:t>янва</w:t>
      </w:r>
      <w:r w:rsidR="00C432F3" w:rsidRPr="009553F2">
        <w:rPr>
          <w:u w:val="single"/>
        </w:rPr>
        <w:t>ря</w:t>
      </w:r>
      <w:r w:rsidRPr="009553F2">
        <w:rPr>
          <w:u w:val="single"/>
        </w:rPr>
        <w:t>___ 20</w:t>
      </w:r>
      <w:r w:rsidR="00D34FD0" w:rsidRPr="009553F2">
        <w:rPr>
          <w:u w:val="single"/>
        </w:rPr>
        <w:t>2</w:t>
      </w:r>
      <w:r w:rsidR="00612006">
        <w:rPr>
          <w:u w:val="single"/>
        </w:rPr>
        <w:t>4</w:t>
      </w:r>
      <w:r w:rsidRPr="009553F2">
        <w:rPr>
          <w:u w:val="single"/>
        </w:rPr>
        <w:t xml:space="preserve"> г.</w:t>
      </w:r>
    </w:p>
    <w:p w14:paraId="7A41BA6F" w14:textId="77777777" w:rsidR="004724CF" w:rsidRPr="002C3CE4" w:rsidRDefault="004724CF" w:rsidP="004724CF"/>
    <w:p w14:paraId="469A40BD" w14:textId="77777777" w:rsidR="004724CF" w:rsidRPr="002C3CE4" w:rsidRDefault="004724CF" w:rsidP="004724CF"/>
    <w:p w14:paraId="26B27BC9" w14:textId="77777777" w:rsidR="00BB5F34" w:rsidRPr="002C3CE4" w:rsidRDefault="00BB5F34" w:rsidP="004724CF">
      <w:pPr>
        <w:tabs>
          <w:tab w:val="left" w:pos="1170"/>
        </w:tabs>
        <w:jc w:val="both"/>
        <w:rPr>
          <w:sz w:val="22"/>
          <w:szCs w:val="22"/>
        </w:rPr>
      </w:pPr>
      <w:r w:rsidRPr="002C3CE4">
        <w:rPr>
          <w:sz w:val="22"/>
          <w:szCs w:val="22"/>
        </w:rPr>
        <w:t>────────────────────────────</w:t>
      </w:r>
    </w:p>
    <w:p w14:paraId="41BA38BD" w14:textId="77777777" w:rsidR="00BB5F34" w:rsidRPr="002C3CE4" w:rsidRDefault="00BB5F34" w:rsidP="00FA1091">
      <w:pPr>
        <w:jc w:val="right"/>
        <w:rPr>
          <w:rStyle w:val="af6"/>
          <w:b w:val="0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9"/>
      </w:tblGrid>
      <w:tr w:rsidR="002C3CE4" w:rsidRPr="002C3CE4" w14:paraId="3BFBDC9D" w14:textId="77777777" w:rsidTr="0070108D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14:paraId="201F8E51" w14:textId="77777777" w:rsidR="00A45ECD" w:rsidRPr="002C3CE4" w:rsidRDefault="00A45ECD" w:rsidP="00A45ECD">
            <w:pPr>
              <w:pStyle w:val="af9"/>
              <w:rPr>
                <w:rFonts w:ascii="Times New Roman" w:hAnsi="Times New Roman" w:cs="Times New Roman"/>
              </w:rPr>
            </w:pPr>
          </w:p>
          <w:p w14:paraId="75A3833A" w14:textId="77777777" w:rsidR="00BB5F34" w:rsidRPr="002C3CE4" w:rsidRDefault="00BB5F34" w:rsidP="00BB5F34"/>
          <w:p w14:paraId="1CEE450E" w14:textId="77777777" w:rsidR="00BB5F34" w:rsidRPr="002C3CE4" w:rsidRDefault="00BB5F34" w:rsidP="00BB5F34"/>
          <w:p w14:paraId="7BDBDCA9" w14:textId="77777777" w:rsidR="00BB5F34" w:rsidRPr="002C3CE4" w:rsidRDefault="00BB5F34" w:rsidP="00BB5F34"/>
          <w:p w14:paraId="3CAD3089" w14:textId="77777777" w:rsidR="00BB5F34" w:rsidRPr="002C3CE4" w:rsidRDefault="00BB5F34" w:rsidP="00BB5F34"/>
          <w:p w14:paraId="5B2BDC66" w14:textId="77777777" w:rsidR="00BB5F34" w:rsidRPr="002C3CE4" w:rsidRDefault="00BB5F34" w:rsidP="00BB5F34"/>
          <w:p w14:paraId="3CB30CB9" w14:textId="77777777" w:rsidR="00BB5F34" w:rsidRPr="002C3CE4" w:rsidRDefault="00BB5F34" w:rsidP="00BB5F34"/>
        </w:tc>
      </w:tr>
    </w:tbl>
    <w:p w14:paraId="484B50D8" w14:textId="77777777" w:rsidR="00A45ECD" w:rsidRPr="002C3CE4" w:rsidRDefault="00A45ECD" w:rsidP="00FA1091">
      <w:pPr>
        <w:ind w:firstLine="698"/>
        <w:jc w:val="right"/>
      </w:pPr>
    </w:p>
    <w:p w14:paraId="0C695832" w14:textId="77777777" w:rsidR="004724CF" w:rsidRPr="002C3CE4" w:rsidRDefault="004724CF">
      <w:pPr>
        <w:rPr>
          <w:rFonts w:eastAsia="Lucida Sans Unicode" w:cs="Tahoma"/>
          <w:kern w:val="3"/>
          <w:sz w:val="22"/>
          <w:szCs w:val="26"/>
          <w:lang w:eastAsia="en-US" w:bidi="en-US"/>
        </w:rPr>
      </w:pPr>
      <w:r w:rsidRPr="002C3CE4">
        <w:rPr>
          <w:sz w:val="22"/>
          <w:szCs w:val="26"/>
        </w:rPr>
        <w:br w:type="page"/>
      </w:r>
    </w:p>
    <w:p w14:paraId="406934F4" w14:textId="77777777" w:rsidR="000063C8" w:rsidRPr="002C3CE4" w:rsidRDefault="000063C8" w:rsidP="000063C8">
      <w:pPr>
        <w:pStyle w:val="Standard"/>
        <w:ind w:right="426"/>
        <w:jc w:val="right"/>
        <w:rPr>
          <w:color w:val="auto"/>
          <w:sz w:val="22"/>
          <w:szCs w:val="26"/>
        </w:rPr>
      </w:pPr>
      <w:r w:rsidRPr="002C3CE4">
        <w:rPr>
          <w:color w:val="auto"/>
          <w:sz w:val="22"/>
          <w:szCs w:val="26"/>
        </w:rPr>
        <w:lastRenderedPageBreak/>
        <w:t>Приложение № 2</w:t>
      </w:r>
    </w:p>
    <w:p w14:paraId="1F2156B9" w14:textId="55C22A01" w:rsidR="000063C8" w:rsidRPr="002C3CE4" w:rsidRDefault="000063C8" w:rsidP="000063C8">
      <w:pPr>
        <w:pStyle w:val="Standard"/>
        <w:ind w:right="426"/>
        <w:jc w:val="right"/>
        <w:rPr>
          <w:color w:val="auto"/>
          <w:sz w:val="22"/>
          <w:szCs w:val="26"/>
        </w:rPr>
      </w:pPr>
      <w:r w:rsidRPr="002C3CE4">
        <w:rPr>
          <w:color w:val="auto"/>
          <w:sz w:val="22"/>
          <w:szCs w:val="26"/>
        </w:rPr>
        <w:t xml:space="preserve"> к </w:t>
      </w:r>
      <w:r w:rsidR="00F54A58" w:rsidRPr="002C3CE4">
        <w:rPr>
          <w:color w:val="auto"/>
          <w:sz w:val="22"/>
          <w:szCs w:val="26"/>
        </w:rPr>
        <w:t>приказу Отдела образования</w:t>
      </w:r>
      <w:r w:rsidRPr="002C3CE4">
        <w:rPr>
          <w:color w:val="auto"/>
          <w:sz w:val="22"/>
          <w:szCs w:val="26"/>
        </w:rPr>
        <w:t xml:space="preserve"> </w:t>
      </w:r>
      <w:r w:rsidR="00F54A58" w:rsidRPr="002C3CE4">
        <w:rPr>
          <w:color w:val="auto"/>
          <w:sz w:val="22"/>
          <w:szCs w:val="26"/>
        </w:rPr>
        <w:t>А</w:t>
      </w:r>
      <w:r w:rsidRPr="002C3CE4">
        <w:rPr>
          <w:color w:val="auto"/>
          <w:sz w:val="22"/>
          <w:szCs w:val="26"/>
        </w:rPr>
        <w:t>дминистрации</w:t>
      </w:r>
    </w:p>
    <w:p w14:paraId="5D08C821" w14:textId="26823159" w:rsidR="000063C8" w:rsidRPr="002C3CE4" w:rsidRDefault="000063C8" w:rsidP="000063C8">
      <w:pPr>
        <w:pStyle w:val="Standard"/>
        <w:ind w:right="426"/>
        <w:jc w:val="right"/>
        <w:rPr>
          <w:color w:val="auto"/>
          <w:sz w:val="22"/>
          <w:szCs w:val="26"/>
        </w:rPr>
      </w:pPr>
      <w:proofErr w:type="spellStart"/>
      <w:r w:rsidRPr="002C3CE4">
        <w:rPr>
          <w:color w:val="auto"/>
          <w:sz w:val="22"/>
          <w:szCs w:val="26"/>
        </w:rPr>
        <w:t>Некоузского</w:t>
      </w:r>
      <w:proofErr w:type="spellEnd"/>
      <w:r w:rsidRPr="002C3CE4">
        <w:rPr>
          <w:color w:val="auto"/>
          <w:sz w:val="22"/>
          <w:szCs w:val="26"/>
        </w:rPr>
        <w:t xml:space="preserve"> МР от </w:t>
      </w:r>
      <w:r w:rsidR="00E17F32">
        <w:rPr>
          <w:color w:val="auto"/>
          <w:sz w:val="22"/>
          <w:szCs w:val="26"/>
        </w:rPr>
        <w:t>17</w:t>
      </w:r>
      <w:r w:rsidRPr="002C3CE4">
        <w:rPr>
          <w:color w:val="auto"/>
          <w:sz w:val="22"/>
          <w:szCs w:val="26"/>
        </w:rPr>
        <w:t>.0</w:t>
      </w:r>
      <w:r w:rsidR="0070108D" w:rsidRPr="002C3CE4">
        <w:rPr>
          <w:color w:val="auto"/>
          <w:sz w:val="22"/>
          <w:szCs w:val="26"/>
        </w:rPr>
        <w:t>5</w:t>
      </w:r>
      <w:r w:rsidRPr="002C3CE4">
        <w:rPr>
          <w:color w:val="auto"/>
          <w:sz w:val="22"/>
          <w:szCs w:val="26"/>
        </w:rPr>
        <w:t>.20</w:t>
      </w:r>
      <w:r w:rsidR="0070108D" w:rsidRPr="002C3CE4">
        <w:rPr>
          <w:color w:val="auto"/>
          <w:sz w:val="22"/>
          <w:szCs w:val="26"/>
        </w:rPr>
        <w:t>23</w:t>
      </w:r>
      <w:r w:rsidRPr="002C3CE4">
        <w:rPr>
          <w:color w:val="auto"/>
          <w:sz w:val="22"/>
          <w:szCs w:val="26"/>
        </w:rPr>
        <w:t xml:space="preserve"> № </w:t>
      </w:r>
      <w:r w:rsidR="00E17F32">
        <w:rPr>
          <w:color w:val="auto"/>
          <w:sz w:val="22"/>
          <w:szCs w:val="26"/>
        </w:rPr>
        <w:t>46</w:t>
      </w:r>
    </w:p>
    <w:p w14:paraId="34F27A6C" w14:textId="77777777" w:rsidR="00FA1091" w:rsidRPr="002C3CE4" w:rsidRDefault="00FA1091" w:rsidP="00FA1091">
      <w:pPr>
        <w:rPr>
          <w:highlight w:val="yellow"/>
        </w:rPr>
      </w:pPr>
    </w:p>
    <w:p w14:paraId="554F524E" w14:textId="5B73EE0E" w:rsidR="00FA1091" w:rsidRPr="002C3CE4" w:rsidRDefault="00FA1091" w:rsidP="00FA1091">
      <w:pPr>
        <w:pStyle w:val="1"/>
        <w:jc w:val="center"/>
        <w:rPr>
          <w:rFonts w:ascii="Times New Roman" w:hAnsi="Times New Roman" w:cs="Times New Roman"/>
        </w:rPr>
      </w:pPr>
      <w:r w:rsidRPr="002C3CE4">
        <w:rPr>
          <w:rFonts w:ascii="Times New Roman" w:hAnsi="Times New Roman" w:cs="Times New Roman"/>
        </w:rPr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муниципальных учреждений, </w:t>
      </w:r>
      <w:bookmarkStart w:id="97" w:name="sub_12100"/>
      <w:r w:rsidRPr="002C3CE4">
        <w:rPr>
          <w:rFonts w:ascii="Times New Roman" w:hAnsi="Times New Roman" w:cs="Times New Roman"/>
        </w:rPr>
        <w:t xml:space="preserve">в отношении которых </w:t>
      </w:r>
      <w:r w:rsidR="0030451A" w:rsidRPr="002C3CE4">
        <w:rPr>
          <w:rFonts w:ascii="Times New Roman" w:hAnsi="Times New Roman" w:cs="Times New Roman"/>
        </w:rPr>
        <w:t xml:space="preserve">Отдел образования </w:t>
      </w:r>
      <w:r w:rsidRPr="002C3CE4">
        <w:rPr>
          <w:rFonts w:ascii="Times New Roman" w:hAnsi="Times New Roman" w:cs="Times New Roman"/>
        </w:rPr>
        <w:t>Администраци</w:t>
      </w:r>
      <w:r w:rsidR="0030451A" w:rsidRPr="002C3CE4">
        <w:rPr>
          <w:rFonts w:ascii="Times New Roman" w:hAnsi="Times New Roman" w:cs="Times New Roman"/>
        </w:rPr>
        <w:t>и</w:t>
      </w:r>
      <w:r w:rsidRPr="002C3CE4">
        <w:rPr>
          <w:rFonts w:ascii="Times New Roman" w:hAnsi="Times New Roman" w:cs="Times New Roman"/>
        </w:rPr>
        <w:t xml:space="preserve"> </w:t>
      </w:r>
      <w:proofErr w:type="spellStart"/>
      <w:r w:rsidRPr="002C3CE4">
        <w:rPr>
          <w:rFonts w:ascii="Times New Roman" w:hAnsi="Times New Roman" w:cs="Times New Roman"/>
        </w:rPr>
        <w:t>Некоузского</w:t>
      </w:r>
      <w:proofErr w:type="spellEnd"/>
      <w:r w:rsidRPr="002C3CE4">
        <w:rPr>
          <w:rFonts w:ascii="Times New Roman" w:hAnsi="Times New Roman" w:cs="Times New Roman"/>
        </w:rPr>
        <w:t xml:space="preserve"> муниципального района осуществляет функции и полномочия учредителя</w:t>
      </w:r>
    </w:p>
    <w:p w14:paraId="5F1568B4" w14:textId="77777777" w:rsidR="00FA1091" w:rsidRPr="002C3CE4" w:rsidRDefault="00FA1091" w:rsidP="00FA1091">
      <w:pPr>
        <w:pStyle w:val="1"/>
        <w:rPr>
          <w:rFonts w:ascii="Times New Roman" w:hAnsi="Times New Roman" w:cs="Times New Roman"/>
        </w:rPr>
      </w:pPr>
      <w:r w:rsidRPr="002C3CE4">
        <w:rPr>
          <w:rFonts w:ascii="Times New Roman" w:hAnsi="Times New Roman" w:cs="Times New Roman"/>
        </w:rPr>
        <w:t>1. Расчеты (обоснования) выплат персоналу</w:t>
      </w:r>
    </w:p>
    <w:bookmarkEnd w:id="97"/>
    <w:p w14:paraId="535EB095" w14:textId="77777777" w:rsidR="00FA1091" w:rsidRPr="002C3CE4" w:rsidRDefault="00FA1091" w:rsidP="00FA1091"/>
    <w:p w14:paraId="72A9333F" w14:textId="77777777" w:rsidR="00FA1091" w:rsidRPr="002C3CE4" w:rsidRDefault="00FA1091" w:rsidP="00FA1091">
      <w:bookmarkStart w:id="98" w:name="sub_12101"/>
      <w:r w:rsidRPr="002C3CE4">
        <w:t>1.1. Расчеты (обоснования) расходов на оплату труда</w:t>
      </w:r>
    </w:p>
    <w:p w14:paraId="601FE009" w14:textId="77777777" w:rsidR="00FA1091" w:rsidRPr="002C3CE4" w:rsidRDefault="00FA1091" w:rsidP="00FA1091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709"/>
        <w:gridCol w:w="992"/>
        <w:gridCol w:w="850"/>
        <w:gridCol w:w="993"/>
        <w:gridCol w:w="850"/>
        <w:gridCol w:w="1134"/>
        <w:gridCol w:w="1418"/>
        <w:gridCol w:w="1417"/>
        <w:gridCol w:w="1701"/>
        <w:gridCol w:w="992"/>
        <w:gridCol w:w="851"/>
      </w:tblGrid>
      <w:tr w:rsidR="002C3CE4" w:rsidRPr="002C3CE4" w14:paraId="33F01B93" w14:textId="77777777" w:rsidTr="00FA109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A5B1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2EFB4AC6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9704EBD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AD6E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10CF5012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86B8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4C49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14:paraId="6E1B67B4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14:paraId="2C6666C4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923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F0C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1089A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14:paraId="71A3BC3B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14:paraId="31791DCB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14:paraId="0E78C00D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14:paraId="496C7B41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61C13FDB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BAD31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C3CE4" w:rsidRPr="002C3CE4" w14:paraId="6796F4A5" w14:textId="77777777" w:rsidTr="00FA1091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D5EAA06" w14:textId="77777777" w:rsidR="00FA1091" w:rsidRPr="002C3CE4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D76EE" w14:textId="77777777" w:rsidR="00FA1091" w:rsidRPr="002C3CE4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85EA1" w14:textId="77777777" w:rsidR="00FA1091" w:rsidRPr="002C3CE4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31BFA" w14:textId="77777777" w:rsidR="00FA1091" w:rsidRPr="002C3CE4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FB1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F52C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0517C" w14:textId="77777777" w:rsidR="00FA1091" w:rsidRPr="002C3CE4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2B3E0" w14:textId="77777777" w:rsidR="00FA1091" w:rsidRPr="002C3CE4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6A33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2CE5E77E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0AEE92C3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7D80E8FA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AA1E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 w:rsidRPr="002C3CE4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2C3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91EEF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14:paraId="0FD48F18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23E25" w14:textId="77777777" w:rsidR="00FA1091" w:rsidRPr="002C3CE4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F152D" w:rsidRPr="00EF152D" w14:paraId="36D505E8" w14:textId="77777777" w:rsidTr="00FA109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344AA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24B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D5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59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51F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55A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19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1B5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E7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08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E46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74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BC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6E6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2CBE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07DDA371" w14:textId="77777777" w:rsidTr="00FA109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567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47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92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C7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B79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C7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1F7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A03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B8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164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526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EA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93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63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4B70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152D" w:rsidRPr="00EF152D" w14:paraId="41701CAF" w14:textId="77777777" w:rsidTr="00FA109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E61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BF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080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954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8CE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635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F04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37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989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AD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542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65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6A5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D76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38D4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1CA79FC5" w14:textId="77777777" w:rsidTr="00FA109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67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B0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AD2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BB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CF1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31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BC0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61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D97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03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92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4E8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95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276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5A85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10EE8157" w14:textId="77777777" w:rsidTr="00FA109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8B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DD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7808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21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E1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6A3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D95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79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FA6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973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EB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EBD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B9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66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BFE7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0DDC2259" w14:textId="77777777" w:rsidTr="00FA109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31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9554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08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832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4F8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82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55E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A4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88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09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0C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DD1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E7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7EAE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1E763D" w14:textId="77777777" w:rsidR="00FA1091" w:rsidRPr="00EF152D" w:rsidRDefault="00FA1091" w:rsidP="00FA1091"/>
    <w:p w14:paraId="18AAEE0F" w14:textId="77777777" w:rsidR="00FA1091" w:rsidRPr="00EF152D" w:rsidRDefault="00FA1091" w:rsidP="00FA1091">
      <w:bookmarkStart w:id="99" w:name="sub_12102"/>
      <w:bookmarkEnd w:id="98"/>
      <w:r w:rsidRPr="00EF152D">
        <w:t>1.2. Расчеты (обоснования) выплат работникам при направлении их в служебные командировки</w:t>
      </w:r>
    </w:p>
    <w:bookmarkEnd w:id="99"/>
    <w:p w14:paraId="707B7E80" w14:textId="77777777" w:rsidR="00FA1091" w:rsidRPr="00EF152D" w:rsidRDefault="00FA1091" w:rsidP="00FA1091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EF152D" w:rsidRPr="00EF152D" w14:paraId="13CC3876" w14:textId="77777777" w:rsidTr="00FA109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F88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C3B089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FC66A5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713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186409E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B29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B8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14:paraId="5840BF8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AB2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386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D8E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EF28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672A4112" w14:textId="77777777" w:rsidTr="00FA1091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9EB88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A96B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5E69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C1A7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FA7A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0D2B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0B74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283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5F877E6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6C0906A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3150978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B05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6F07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2622FC3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14:paraId="27318ED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07F1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4C5800F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EF152D" w:rsidRPr="00EF152D" w14:paraId="49AEEE63" w14:textId="77777777" w:rsidTr="00FA1091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0F4FF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9D4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ACB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2AE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60E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8A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24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0C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EC5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9E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C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547C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32F030F3" w14:textId="77777777" w:rsidTr="00FA10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310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4E1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5D3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E70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3F3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70A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08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2BD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09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335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375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A014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152D" w:rsidRPr="00EF152D" w14:paraId="06F08B0D" w14:textId="77777777" w:rsidTr="00FA10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B58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521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A5A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40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693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40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21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0B6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697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445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04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8FEB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4687DB9F" w14:textId="77777777" w:rsidTr="00FA10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19A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B1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B5C2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8E6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A38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9A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827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16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F4C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851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3E9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4024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65E91685" w14:textId="77777777" w:rsidTr="00FA10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325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35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8C4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CED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7CD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596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3E1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19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D6F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EEB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B22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F9F2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6B4936D3" w14:textId="77777777" w:rsidTr="00FA10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27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D5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04F4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70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ED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9E4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87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38D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25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BE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187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987B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49979AC4" w14:textId="77777777" w:rsidTr="00FA10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1C5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E5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F7A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82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947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8D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3A3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A1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D7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E2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43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429E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2E34940E" w14:textId="77777777" w:rsidTr="00FA10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EF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44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E6C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0C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7F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270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95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280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671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DB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0E0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A0AF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20B893" w14:textId="77777777" w:rsidR="00FA1091" w:rsidRPr="00EF152D" w:rsidRDefault="00FA1091" w:rsidP="00FA1091"/>
    <w:p w14:paraId="2C55B0ED" w14:textId="77777777" w:rsidR="00FA1091" w:rsidRPr="00EF152D" w:rsidRDefault="00FA1091" w:rsidP="00FA1091">
      <w:bookmarkStart w:id="100" w:name="sub_12103"/>
    </w:p>
    <w:p w14:paraId="6E713F8C" w14:textId="77777777" w:rsidR="00FA1091" w:rsidRPr="00EF152D" w:rsidRDefault="00FA1091" w:rsidP="00FA1091"/>
    <w:p w14:paraId="099FDAB2" w14:textId="77777777" w:rsidR="000063C8" w:rsidRPr="00EF152D" w:rsidRDefault="000063C8" w:rsidP="00FA1091"/>
    <w:p w14:paraId="54958374" w14:textId="77777777" w:rsidR="00FA1091" w:rsidRPr="00EF152D" w:rsidRDefault="00FA1091" w:rsidP="00FA1091">
      <w:r w:rsidRPr="00EF152D">
        <w:t>1.3. Расчеты (обоснования) выплат работникам пособий по уходу за ребенком</w:t>
      </w:r>
    </w:p>
    <w:bookmarkEnd w:id="100"/>
    <w:p w14:paraId="06E0DA1A" w14:textId="77777777" w:rsidR="00FA1091" w:rsidRPr="00EF152D" w:rsidRDefault="00FA1091" w:rsidP="00FA109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EF152D" w:rsidRPr="00EF152D" w14:paraId="55BDF6FC" w14:textId="77777777" w:rsidTr="00FA109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C9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483CE8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F9835C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6C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4F6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B3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D6C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461CAAA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5CA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14:paraId="18AF1F6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CD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1C6EFB2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68A634E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94A8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593E44AB" w14:textId="77777777" w:rsidTr="00FA1091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3B913B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70C9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B732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D2E4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6345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2A47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BCE7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47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22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F1F7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4E76443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49A4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деятельности(руб.)</w:t>
            </w:r>
          </w:p>
        </w:tc>
      </w:tr>
      <w:tr w:rsidR="00EF152D" w:rsidRPr="00EF152D" w14:paraId="38724E34" w14:textId="77777777" w:rsidTr="00FA1091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DD2F8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55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0B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5D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390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A9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C8E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AB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9BB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1C1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4DB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F112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12CB383A" w14:textId="77777777" w:rsidTr="00FA10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E17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53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138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A4E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BB1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348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EA5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20D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18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0A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79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EA27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152D" w:rsidRPr="00EF152D" w14:paraId="778EA9CC" w14:textId="77777777" w:rsidTr="00FA10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4C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5F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EE2B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Пособие по уходу 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53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29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45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1D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8E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D7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739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B9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8AE9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5B65BB06" w14:textId="77777777" w:rsidTr="00FA10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FA4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4A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62F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822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5DF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F5B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82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EC0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0F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56B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A6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6B68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C4CEC9" w14:textId="77777777" w:rsidR="00FA1091" w:rsidRPr="00EF152D" w:rsidRDefault="00FA1091" w:rsidP="00FA1091"/>
    <w:p w14:paraId="613DEDA7" w14:textId="77777777" w:rsidR="00FA1091" w:rsidRPr="00EF152D" w:rsidRDefault="00FA1091" w:rsidP="00FA1091">
      <w:bookmarkStart w:id="101" w:name="sub_12104"/>
      <w:r w:rsidRPr="00EF152D"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101"/>
    <w:p w14:paraId="1FD30A71" w14:textId="77777777" w:rsidR="00FA1091" w:rsidRPr="00EF152D" w:rsidRDefault="00FA1091" w:rsidP="00FA1091">
      <w:r w:rsidRPr="00EF152D">
        <w:t>страхования Российской Федерации, в Федеральный фонд обязательного медицинского страхования</w:t>
      </w:r>
    </w:p>
    <w:p w14:paraId="7E4464AB" w14:textId="77777777" w:rsidR="00FA1091" w:rsidRPr="00EF152D" w:rsidRDefault="00FA1091" w:rsidP="00FA109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992"/>
        <w:gridCol w:w="1276"/>
        <w:gridCol w:w="1843"/>
        <w:gridCol w:w="2409"/>
        <w:gridCol w:w="1134"/>
        <w:gridCol w:w="851"/>
      </w:tblGrid>
      <w:tr w:rsidR="00EF152D" w:rsidRPr="00EF152D" w14:paraId="76A44FA1" w14:textId="77777777" w:rsidTr="00FA109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93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6FBE790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936511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54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1654B8D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F6B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B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9BB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3E03A4A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5BE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50639B5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A54C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1E3CC38E" w14:textId="77777777" w:rsidTr="00FA1091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8FC9C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D901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B62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EB52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99CB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D439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30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03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E6E5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736C412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1B0C092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8CA0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2CFA6D3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EF152D" w:rsidRPr="00EF152D" w14:paraId="181A9495" w14:textId="77777777" w:rsidTr="00FA1091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26D9A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D46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126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A6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360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935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B6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1F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A1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28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6C11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18DFEE9F" w14:textId="77777777" w:rsidTr="00FA10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9F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8DD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BEF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92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634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474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AC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A3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81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BAB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4C89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152D" w:rsidRPr="00EF152D" w14:paraId="15E383E6" w14:textId="77777777" w:rsidTr="00FA10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123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BA9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3C27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8E9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7D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05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5E5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2E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E72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83B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54CE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793DD95A" w14:textId="77777777" w:rsidTr="00FA10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C38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BF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12F9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9D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C29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08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7E1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128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7F6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A7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99B7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6B3E5960" w14:textId="77777777" w:rsidTr="00FA10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499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A49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E99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BE9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38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C5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69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E4C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28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393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69C7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4E7C69C2" w14:textId="77777777" w:rsidTr="00FA10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C4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38E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6323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8C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53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F91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32C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8D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194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F0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599D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27C8D163" w14:textId="77777777" w:rsidTr="00FA10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35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BE9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D84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4FA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6C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FC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9C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34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30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83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D6AD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1EA6F698" w14:textId="77777777" w:rsidTr="00FA10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28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8E3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1599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4FD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F35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8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E33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1D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37A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C84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3433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52ADAAEC" w14:textId="77777777" w:rsidTr="00FA10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D5A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BA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251C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AEC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7F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729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550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A6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60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21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ECDE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3F6194DE" w14:textId="77777777" w:rsidTr="00FA10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CA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D1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827C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B70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5B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B7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165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85C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687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D3A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F9F5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778CBC91" w14:textId="77777777" w:rsidTr="00FA10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D99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967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7108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07E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64D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4D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642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2A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44F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75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F4EB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0C4F2806" w14:textId="77777777" w:rsidTr="00FA10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F5F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14B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7530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1E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C1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A60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B9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876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E9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C1B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91F3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58768274" w14:textId="77777777" w:rsidTr="00FA10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13A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73E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A83B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8DF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ED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E0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4C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79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2E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6C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88C9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017E69F5" w14:textId="77777777" w:rsidTr="00FA10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70C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98C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37E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38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12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9F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72E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67F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D98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DA6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E4F8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B3830A" w14:textId="77777777" w:rsidR="00FA1091" w:rsidRPr="00EF152D" w:rsidRDefault="00FA1091" w:rsidP="00FA1091"/>
    <w:p w14:paraId="26B708D4" w14:textId="77777777" w:rsidR="00FA1091" w:rsidRPr="00EF152D" w:rsidRDefault="00FA1091" w:rsidP="00FA1091">
      <w:pPr>
        <w:sectPr w:rsidR="00FA1091" w:rsidRPr="00EF152D" w:rsidSect="00FA1091">
          <w:headerReference w:type="default" r:id="rId35"/>
          <w:footerReference w:type="default" r:id="rId36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14:paraId="56DA6510" w14:textId="77777777" w:rsidR="00FA1091" w:rsidRPr="00EF152D" w:rsidRDefault="00FA1091" w:rsidP="00FA1091">
      <w:pPr>
        <w:pStyle w:val="af8"/>
        <w:rPr>
          <w:sz w:val="22"/>
          <w:szCs w:val="22"/>
        </w:rPr>
      </w:pPr>
      <w:r w:rsidRPr="00EF152D">
        <w:rPr>
          <w:sz w:val="22"/>
          <w:szCs w:val="22"/>
        </w:rPr>
        <w:lastRenderedPageBreak/>
        <w:t>──────────────────────────────</w:t>
      </w:r>
    </w:p>
    <w:p w14:paraId="1363EB8F" w14:textId="77777777" w:rsidR="00FA1091" w:rsidRPr="00EF152D" w:rsidRDefault="00FA1091" w:rsidP="00FA1091">
      <w:pPr>
        <w:pStyle w:val="aff6"/>
      </w:pPr>
      <w:bookmarkStart w:id="102" w:name="sub_12001"/>
      <w:r w:rsidRPr="00EF152D">
        <w:t xml:space="preserve">* Указываются страховые тарифы, дифференцированные по классам профессионального риска, установленные </w:t>
      </w:r>
      <w:hyperlink r:id="rId37" w:history="1">
        <w:r w:rsidRPr="00EF152D">
          <w:rPr>
            <w:rStyle w:val="af0"/>
            <w:color w:val="auto"/>
          </w:rPr>
          <w:t>Федеральным законом</w:t>
        </w:r>
      </w:hyperlink>
      <w:r w:rsidRPr="00EF152D"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bookmarkEnd w:id="102"/>
    <w:p w14:paraId="7B509121" w14:textId="77777777" w:rsidR="00FA1091" w:rsidRPr="00EF152D" w:rsidRDefault="00FA1091" w:rsidP="00FA1091">
      <w:pPr>
        <w:pStyle w:val="af8"/>
        <w:rPr>
          <w:sz w:val="22"/>
          <w:szCs w:val="22"/>
        </w:rPr>
      </w:pPr>
      <w:r w:rsidRPr="00EF152D">
        <w:rPr>
          <w:sz w:val="22"/>
          <w:szCs w:val="22"/>
        </w:rPr>
        <w:t>──────────────────────────────</w:t>
      </w:r>
    </w:p>
    <w:p w14:paraId="5CDCAA6E" w14:textId="77777777" w:rsidR="00FA1091" w:rsidRPr="00EF152D" w:rsidRDefault="00FA1091" w:rsidP="00FA1091">
      <w:pPr>
        <w:rPr>
          <w:rFonts w:ascii="Courier New" w:hAnsi="Courier New" w:cs="Courier New"/>
          <w:sz w:val="22"/>
          <w:szCs w:val="22"/>
        </w:rPr>
        <w:sectPr w:rsidR="00FA1091" w:rsidRPr="00EF152D">
          <w:headerReference w:type="default" r:id="rId38"/>
          <w:footerReference w:type="default" r:id="rId3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18831927" w14:textId="77777777" w:rsidR="00FA1091" w:rsidRPr="00EF152D" w:rsidRDefault="00FA1091" w:rsidP="000063C8">
      <w:pPr>
        <w:pStyle w:val="1"/>
        <w:jc w:val="center"/>
        <w:rPr>
          <w:rFonts w:ascii="Times New Roman" w:hAnsi="Times New Roman" w:cs="Times New Roman"/>
        </w:rPr>
      </w:pPr>
      <w:bookmarkStart w:id="103" w:name="sub_12200"/>
      <w:r w:rsidRPr="00EF152D">
        <w:rPr>
          <w:rFonts w:ascii="Times New Roman" w:hAnsi="Times New Roman" w:cs="Times New Roman"/>
        </w:rPr>
        <w:lastRenderedPageBreak/>
        <w:t>2. Расчет (обоснование) расходов на социальные и иные выплаты населению</w:t>
      </w:r>
    </w:p>
    <w:bookmarkEnd w:id="103"/>
    <w:p w14:paraId="7868A2D0" w14:textId="77777777" w:rsidR="00FA1091" w:rsidRPr="00EF152D" w:rsidRDefault="00FA1091" w:rsidP="00FA109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EF152D" w:rsidRPr="00EF152D" w14:paraId="5EFE6734" w14:textId="77777777" w:rsidTr="00FA1091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7D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0A97E5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1603C9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A80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E5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41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14:paraId="7B0B898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1CB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6B7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14:paraId="369BCB2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11CCD0D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37FE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4A1C12E8" w14:textId="77777777" w:rsidTr="00FA1091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CA2F3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1944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2AFC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E376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0BA5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99DD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C26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1B95E07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5FD0741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5B0382A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461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0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6B3A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0706135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FA62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4C35E19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EF152D" w:rsidRPr="00EF152D" w14:paraId="24FD301C" w14:textId="77777777" w:rsidTr="00FA1091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0E18D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95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E8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52D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9B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CC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03C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3CA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092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62D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43F4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2F7247BF" w14:textId="77777777" w:rsidTr="00FA109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26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615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303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5B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12E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3C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80C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D09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442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70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E3A5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152D" w:rsidRPr="00EF152D" w14:paraId="21A9C8F1" w14:textId="77777777" w:rsidTr="00FA109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05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D7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6E1A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63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98D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1F9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A0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BE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33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2CC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7CEE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022DFE2C" w14:textId="77777777" w:rsidTr="00FA109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89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85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C7A2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AE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EB2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810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AA3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3B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538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86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693B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11E8A110" w14:textId="77777777" w:rsidTr="00FA109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8E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C4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FFE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043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E2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7DF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71E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4FD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B9A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6E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468E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13034AA9" w14:textId="77777777" w:rsidTr="00FA109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91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C1C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7CE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928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7C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1B0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9B3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5A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EF7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46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40A7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5FA1B77B" w14:textId="77777777" w:rsidTr="00FA109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26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4FC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45F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1CE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33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408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FA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82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5C1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DE5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3460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7C59AC26" w14:textId="77777777" w:rsidTr="00FA109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D42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E0A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2D0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A3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9D0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654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A29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865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12D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EA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ADE2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432F500C" w14:textId="77777777" w:rsidTr="00FA109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255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37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0B00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40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5B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8B1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76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6A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F02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1A2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DF15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10ADCFC9" w14:textId="77777777" w:rsidTr="00FA109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8D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EB3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A160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DE9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B39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AA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61F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879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888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A6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8A77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14A5D8C6" w14:textId="77777777" w:rsidTr="00FA109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B3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0F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06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E3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83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CE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C2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ADC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1A3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9A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E50F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7D7B50E1" w14:textId="77777777" w:rsidTr="00FA109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D5C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454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BF0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CC2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07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05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E0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14A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3D6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FB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78A2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DAC4B7" w14:textId="77777777" w:rsidR="000063C8" w:rsidRPr="00EF152D" w:rsidRDefault="000063C8" w:rsidP="00FA1091">
      <w:pPr>
        <w:pStyle w:val="1"/>
        <w:rPr>
          <w:rFonts w:ascii="Times New Roman" w:hAnsi="Times New Roman" w:cs="Times New Roman"/>
        </w:rPr>
      </w:pPr>
      <w:bookmarkStart w:id="104" w:name="sub_12300"/>
    </w:p>
    <w:p w14:paraId="29B99FC9" w14:textId="77777777" w:rsidR="00FA1091" w:rsidRPr="00EF152D" w:rsidRDefault="00FA1091" w:rsidP="000063C8">
      <w:pPr>
        <w:pStyle w:val="1"/>
        <w:jc w:val="center"/>
        <w:rPr>
          <w:rFonts w:ascii="Times New Roman" w:hAnsi="Times New Roman" w:cs="Times New Roman"/>
        </w:rPr>
      </w:pPr>
      <w:r w:rsidRPr="00EF152D">
        <w:rPr>
          <w:rFonts w:ascii="Times New Roman" w:hAnsi="Times New Roman" w:cs="Times New Roman"/>
        </w:rPr>
        <w:t>3. Расчет (обоснование) расходов на уплату налогов, сборов и иных платежей</w:t>
      </w:r>
    </w:p>
    <w:bookmarkEnd w:id="104"/>
    <w:p w14:paraId="5133ACDF" w14:textId="77777777" w:rsidR="00FA1091" w:rsidRPr="00EF152D" w:rsidRDefault="00FA1091" w:rsidP="00FA1091"/>
    <w:p w14:paraId="467BD275" w14:textId="77777777" w:rsidR="00FA1091" w:rsidRPr="00EF152D" w:rsidRDefault="00FA1091" w:rsidP="00FA1091">
      <w:bookmarkStart w:id="105" w:name="sub_12301"/>
      <w:r w:rsidRPr="00EF152D">
        <w:t>3.1. Расчет (обоснование) расходов на уплату налога на имущество, земельного налога</w:t>
      </w:r>
    </w:p>
    <w:bookmarkEnd w:id="105"/>
    <w:p w14:paraId="1745BE7A" w14:textId="77777777" w:rsidR="00FA1091" w:rsidRPr="00EF152D" w:rsidRDefault="00FA1091" w:rsidP="00FA109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EF152D" w:rsidRPr="00EF152D" w14:paraId="3F65ADF2" w14:textId="77777777" w:rsidTr="00FA1091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1E5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7FDEF8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03DA2A6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1D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61D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23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14:paraId="7BA7F01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2B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0B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AB66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0BAA752F" w14:textId="77777777" w:rsidTr="00FA1091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ACEECC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ECCF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AC3F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C2A6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3853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5F1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C8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37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1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C68B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92DA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F152D" w:rsidRPr="00EF152D" w14:paraId="0E290A84" w14:textId="77777777" w:rsidTr="00FA1091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5E410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34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D16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56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F3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90B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FF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A5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708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1D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397F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06D8AF9A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72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17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1F6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DB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EC8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7B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3B0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CBE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AF9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EB7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2927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152D" w:rsidRPr="00EF152D" w14:paraId="35CF4A18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36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36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EA8D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F80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92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57D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8F4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44C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42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9C0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2B82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316C664F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4ED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4D7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149C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AB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42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04F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FD1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D7B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23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39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D6F8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02020CF4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D7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479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3EC1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29AF6175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9C5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9D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55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03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26C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54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F19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1AC7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6E58FAE1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973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FF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4871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FC5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8B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D2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F1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6C4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64C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62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9A55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70DFE8E1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8B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65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9B7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22299BF5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BDD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2DD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B1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1EC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100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48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16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1C64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024F298C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93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DE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3C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AF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D27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34E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8BD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601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600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B89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260F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4F3D6ACA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15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3AF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AA5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3E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5C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F85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6CD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C3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D8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E2D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5E77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5945D5DF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7D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E0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9E02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28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01F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2DC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60E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FC9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62A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ADA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5C07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394CC88B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A5C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8DF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D2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78A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944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4E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A6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15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1CB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3A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BE63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2B715221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52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B08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B70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CD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D6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310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34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1D1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10C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A3C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1B7B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687862" w14:textId="77777777" w:rsidR="00FA1091" w:rsidRPr="00EF152D" w:rsidRDefault="00FA1091" w:rsidP="00FA1091"/>
    <w:p w14:paraId="03DF0A84" w14:textId="77777777" w:rsidR="00FA1091" w:rsidRPr="00EF152D" w:rsidRDefault="00FA1091" w:rsidP="00FA1091">
      <w:bookmarkStart w:id="106" w:name="sub_12302"/>
      <w:r w:rsidRPr="00EF152D">
        <w:br w:type="page"/>
      </w:r>
    </w:p>
    <w:p w14:paraId="1EA3254C" w14:textId="77777777" w:rsidR="00FA1091" w:rsidRPr="00EF152D" w:rsidRDefault="00FA1091" w:rsidP="00FA1091">
      <w:r w:rsidRPr="00EF152D">
        <w:lastRenderedPageBreak/>
        <w:t>3.2. Расчет (обоснование) расходов на уплату прочих налогов и сборов</w:t>
      </w:r>
    </w:p>
    <w:bookmarkEnd w:id="106"/>
    <w:p w14:paraId="73DAA90D" w14:textId="77777777" w:rsidR="00FA1091" w:rsidRPr="00EF152D" w:rsidRDefault="00FA1091" w:rsidP="00FA109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EF152D" w:rsidRPr="00EF152D" w14:paraId="767589D6" w14:textId="77777777" w:rsidTr="00FA1091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4CC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2251A43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114ACF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40C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5EBB89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251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8B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14:paraId="7E809DB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0B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A66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BF7F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372D7DB9" w14:textId="77777777" w:rsidTr="00FA1091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635CA4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E099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2D31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95FD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E9B5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92E9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19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58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2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0C8A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568DC81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2010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F152D" w:rsidRPr="00EF152D" w14:paraId="7B1362F4" w14:textId="77777777" w:rsidTr="00FA1091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3CED6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34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A59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704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B8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55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074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68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D2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99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1E3F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266F4302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DF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087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632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58D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CDC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26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FA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EA8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DF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042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3E4D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152D" w:rsidRPr="00EF152D" w14:paraId="04656EB0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60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DF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F0F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7C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F3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F9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6AE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F7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81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EF3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E426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22E3CC87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B8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9E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CA4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0BB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3B8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C37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8F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207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B2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287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4E8C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162A8E37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188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E9C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9D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EE1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BA4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DC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3BD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39B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16A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B4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4645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7472785B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C5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3CC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2BB5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85F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111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57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41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FE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C60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88A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B680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38996F7D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348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96B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131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F38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3E6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57D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F6C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BF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74A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0F6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2B43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5FD84427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46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33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8A2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EF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240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65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84C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6D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049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63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9532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6FBADF74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A7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E91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A9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50F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01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365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889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919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AA9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14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C5C3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2CE173D4" w14:textId="77777777" w:rsidTr="00FA1091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2C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F71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6A1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993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931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C3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2D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C84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210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77C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331F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255957" w14:textId="77777777" w:rsidR="00FA1091" w:rsidRPr="00EF152D" w:rsidRDefault="00FA1091" w:rsidP="00FA1091"/>
    <w:p w14:paraId="13E15838" w14:textId="77777777" w:rsidR="00FA1091" w:rsidRPr="00EF152D" w:rsidRDefault="00FA1091" w:rsidP="00FA1091">
      <w:bookmarkStart w:id="107" w:name="sub_12303"/>
      <w:r w:rsidRPr="00EF152D">
        <w:br w:type="page"/>
      </w:r>
      <w:r w:rsidRPr="00EF152D">
        <w:lastRenderedPageBreak/>
        <w:t>3.3. Расчет (обоснование) расходов на иные платежи</w:t>
      </w:r>
    </w:p>
    <w:bookmarkEnd w:id="107"/>
    <w:p w14:paraId="47020840" w14:textId="77777777" w:rsidR="00FA1091" w:rsidRPr="00EF152D" w:rsidRDefault="00FA1091" w:rsidP="00FA109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EF152D" w:rsidRPr="00EF152D" w14:paraId="728969D0" w14:textId="77777777" w:rsidTr="00FA1091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6A0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2073BC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A8DF63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BEE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04683E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C7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AD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14:paraId="198F6C2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588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1C7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14:paraId="59B916F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2CB2F1F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9BB0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1C788FCE" w14:textId="77777777" w:rsidTr="00FA1091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AD421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CDA4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F781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DF19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986A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0281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99C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5EC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3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0D3E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393D772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08B7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43C29FC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EF152D" w:rsidRPr="00EF152D" w14:paraId="2108EC0F" w14:textId="77777777" w:rsidTr="00FA1091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3184A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40E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FA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45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2B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5E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4BA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8A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078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BC7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FC79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2D0F0E24" w14:textId="77777777" w:rsidTr="00FA1091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CD1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32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CC2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DDF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8D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E12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8CD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7E0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FC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13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9E26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152D" w:rsidRPr="00EF152D" w14:paraId="059222B9" w14:textId="77777777" w:rsidTr="00FA1091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3F9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51E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58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26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B6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13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F7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230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E3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5F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C298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035C041D" w14:textId="77777777" w:rsidTr="00FA1091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E4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07B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6B8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BE4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B33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237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E0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D36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D72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AE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7F4E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32A3F33A" w14:textId="77777777" w:rsidTr="00FA1091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821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582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F788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47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AE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DAA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F76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45B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528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BEB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B2D4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B6BF07" w14:textId="77777777" w:rsidR="00FA1091" w:rsidRPr="00EF152D" w:rsidRDefault="00FA1091" w:rsidP="000063C8">
      <w:pPr>
        <w:pStyle w:val="1"/>
        <w:jc w:val="center"/>
        <w:rPr>
          <w:rFonts w:ascii="Times New Roman" w:hAnsi="Times New Roman" w:cs="Times New Roman"/>
        </w:rPr>
      </w:pPr>
      <w:bookmarkStart w:id="108" w:name="sub_12400"/>
      <w:r w:rsidRPr="00EF152D">
        <w:rPr>
          <w:rFonts w:ascii="Times New Roman" w:hAnsi="Times New Roman" w:cs="Times New Roman"/>
        </w:rPr>
        <w:t>4. Расчет (обоснование) расходов на безвозмездные перечисления организациям</w:t>
      </w:r>
    </w:p>
    <w:bookmarkEnd w:id="108"/>
    <w:p w14:paraId="3BCB49E8" w14:textId="77777777" w:rsidR="00FA1091" w:rsidRPr="00EF152D" w:rsidRDefault="00FA1091" w:rsidP="00FA109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EF152D" w:rsidRPr="00EF152D" w14:paraId="60F9B76D" w14:textId="77777777" w:rsidTr="00FA109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55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BA96A0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D566BE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94C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4193ED4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21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56D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8C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CAE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14:paraId="0409099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2606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296050B0" w14:textId="77777777" w:rsidTr="00FA1091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6FEC74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00A9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24EB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2ADD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4693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49DA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8A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C7F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4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80D0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8906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</w:t>
            </w:r>
          </w:p>
          <w:p w14:paraId="0D985E2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EF152D" w:rsidRPr="00EF152D" w14:paraId="56BC6999" w14:textId="77777777" w:rsidTr="00FA109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043FF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99E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58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F9C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CFB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9B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6FD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9C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B2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74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E868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4FAF4ABF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A0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C8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96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7C7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A1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7F7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68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205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40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D4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3DBA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152D" w:rsidRPr="00EF152D" w14:paraId="7D6A38D8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657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600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AA6F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F8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609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FE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F47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4F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57C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61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FD3B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61C9F50F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B22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3DF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46D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AA8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E51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DB6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00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B93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57F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C9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B251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577092FD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24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12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2FFE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FE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C13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5C9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33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4F4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2A8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93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6CF6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C3E08F" w14:textId="77777777" w:rsidR="00FA1091" w:rsidRPr="00EF152D" w:rsidRDefault="00FA1091" w:rsidP="000063C8">
      <w:pPr>
        <w:jc w:val="center"/>
        <w:rPr>
          <w:b/>
          <w:sz w:val="28"/>
          <w:szCs w:val="28"/>
        </w:rPr>
      </w:pPr>
      <w:bookmarkStart w:id="109" w:name="sub_12500"/>
      <w:r w:rsidRPr="00EF152D">
        <w:rPr>
          <w:b/>
          <w:sz w:val="28"/>
          <w:szCs w:val="28"/>
        </w:rPr>
        <w:lastRenderedPageBreak/>
        <w:t>5. Расчет (обоснование) прочих расходов (кроме расходов на закупку товаров, работ, услуг)</w:t>
      </w:r>
    </w:p>
    <w:bookmarkEnd w:id="109"/>
    <w:p w14:paraId="398A8FF6" w14:textId="77777777" w:rsidR="00FA1091" w:rsidRPr="00EF152D" w:rsidRDefault="00FA1091" w:rsidP="00FA1091"/>
    <w:p w14:paraId="13C1AB2F" w14:textId="77777777" w:rsidR="00FA1091" w:rsidRPr="00EF152D" w:rsidRDefault="00FA1091" w:rsidP="00FA1091">
      <w:bookmarkStart w:id="110" w:name="sub_12501"/>
      <w:r w:rsidRPr="00EF152D">
        <w:t>5.1. Расчет (обоснование) расходов на капитальные вложения в объекты муниципальной собственности</w:t>
      </w:r>
    </w:p>
    <w:bookmarkEnd w:id="110"/>
    <w:p w14:paraId="07D0E340" w14:textId="77777777" w:rsidR="00FA1091" w:rsidRPr="00EF152D" w:rsidRDefault="00FA1091" w:rsidP="00FA109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EF152D" w:rsidRPr="00EF152D" w14:paraId="082588DF" w14:textId="77777777" w:rsidTr="00FA109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B21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67E094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C3686D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B9C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4BE7C33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0D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AB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Площадь объекта (</w:t>
            </w:r>
            <w:proofErr w:type="spellStart"/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650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Цена за 1 </w:t>
            </w:r>
            <w:proofErr w:type="spellStart"/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30F1B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DA3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428136A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7219F01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BA8B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43F2D3BD" w14:textId="77777777" w:rsidTr="00FA1091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00928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3064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4066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6F4B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5D82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56A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935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894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A567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1C94D04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6151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48641E7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EF152D" w:rsidRPr="00EF152D" w14:paraId="1DAD7259" w14:textId="77777777" w:rsidTr="00FA109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B1DF3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130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35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3CB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B7C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7E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C7D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6E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06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345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FC74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3E000644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7B9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906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520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CBB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21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5DE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78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CE6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9C9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DA3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C706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152D" w:rsidRPr="00EF152D" w14:paraId="004E9CE0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2E0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BB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489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B3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8C8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23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4F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DC1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34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D4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CCC1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0620674B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DCE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0F4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182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11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54F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50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944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789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DCD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55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E3D3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560719E9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4DB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121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CC9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F84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DB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DBC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F06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79F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F9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91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E809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363654AA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45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4A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50C8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BD0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CB7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CC8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372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B2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1A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45C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C849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5590CE9C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DB1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42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9DD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31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76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E7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F6B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25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5B9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96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8228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65A66467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1A6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B23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D44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0E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8B5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F1E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96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1F1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0BF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054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F9EA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21624A34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A74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D5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D0C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92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DAE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727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E89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CCE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E6C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15C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FB4A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1AF85130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772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A08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5B71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B2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6D7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117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509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471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D4F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C34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A6A2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696F2BF0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564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82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9D4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0E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02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CB3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10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93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A8B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16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B7C6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221CC7D1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7D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98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514F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3F6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4E5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6C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3B0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150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15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0B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F585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2A57F8" w14:textId="77777777" w:rsidR="00FA1091" w:rsidRPr="00EF152D" w:rsidRDefault="00FA1091" w:rsidP="00FA1091"/>
    <w:p w14:paraId="047DA408" w14:textId="77777777" w:rsidR="00FA1091" w:rsidRPr="00EF152D" w:rsidRDefault="00FA1091" w:rsidP="00FA1091">
      <w:bookmarkStart w:id="111" w:name="sub_12502"/>
    </w:p>
    <w:p w14:paraId="630A7FB3" w14:textId="77777777" w:rsidR="00FA1091" w:rsidRPr="00EF152D" w:rsidRDefault="00FA1091" w:rsidP="00FA1091"/>
    <w:p w14:paraId="24D1EA18" w14:textId="77777777" w:rsidR="00FA1091" w:rsidRPr="00EF152D" w:rsidRDefault="00FA1091" w:rsidP="00FA1091">
      <w:r w:rsidRPr="00EF152D">
        <w:lastRenderedPageBreak/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111"/>
    <w:p w14:paraId="240E5C0F" w14:textId="77777777" w:rsidR="00FA1091" w:rsidRPr="00EF152D" w:rsidRDefault="00FA1091" w:rsidP="00FA109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EF152D" w:rsidRPr="00EF152D" w14:paraId="5E46AD3E" w14:textId="77777777" w:rsidTr="00FA109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DE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6FB61E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4E7C81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6C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69E96AF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27B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FC4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14:paraId="0588327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70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257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14:paraId="4758BA4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31EEDA0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047F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16965BFE" w14:textId="77777777" w:rsidTr="00FA1091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87118C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0BB2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787E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480A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7BA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077D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0ED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5D4DE2E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10061DE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55B6991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BD3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6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74AE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1C41BB9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20C7504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E756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57CAB53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EF152D" w:rsidRPr="00EF152D" w14:paraId="2BD9BD14" w14:textId="77777777" w:rsidTr="00FA109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53D96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B5E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95E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3B6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7D4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36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6AB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D57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F2E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268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38D8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4E20A655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8D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630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DE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49C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E06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88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8D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8B8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D8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7A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71DD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152D" w:rsidRPr="00EF152D" w14:paraId="1E32C5A9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3E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BE4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F125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0C5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D8D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18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D5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ABA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B58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15C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0DC5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28EB5C6D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B12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CC1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D31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FF4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82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5C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AF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6F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8E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53A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C2D8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3117119C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6E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4CC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1C5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D3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20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7F5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BD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8A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114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E01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6181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61941AC7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4CA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CC9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74DF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09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78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6CC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DCB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45A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A3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B57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BA05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620AFDEF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BF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73C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50BD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4C6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0C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E3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D51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8D6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FA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17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CD7A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2D" w:rsidRPr="00EF152D" w14:paraId="7EA9A5E7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9DD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A0D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407B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897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ACA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CA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A8D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9DE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26D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FF6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0625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E8A40" w14:textId="77777777" w:rsidR="00FA1091" w:rsidRPr="00EF152D" w:rsidRDefault="00FA1091" w:rsidP="00FA1091"/>
    <w:p w14:paraId="591A927D" w14:textId="77777777" w:rsidR="00FA1091" w:rsidRPr="00EF152D" w:rsidRDefault="00FA1091" w:rsidP="000063C8">
      <w:pPr>
        <w:pStyle w:val="1"/>
        <w:jc w:val="center"/>
        <w:rPr>
          <w:rFonts w:ascii="Times New Roman" w:hAnsi="Times New Roman" w:cs="Times New Roman"/>
        </w:rPr>
      </w:pPr>
      <w:bookmarkStart w:id="112" w:name="sub_12600"/>
      <w:r w:rsidRPr="00EF152D">
        <w:rPr>
          <w:rFonts w:ascii="Times New Roman" w:hAnsi="Times New Roman" w:cs="Times New Roman"/>
        </w:rPr>
        <w:lastRenderedPageBreak/>
        <w:t>6. Расчет (обоснование) расходов на закупку товаров, работ, услуг</w:t>
      </w:r>
    </w:p>
    <w:bookmarkEnd w:id="112"/>
    <w:p w14:paraId="6B72AC0F" w14:textId="77777777" w:rsidR="00FA1091" w:rsidRPr="00EF152D" w:rsidRDefault="00FA1091" w:rsidP="00FA1091"/>
    <w:p w14:paraId="293FB5CF" w14:textId="77777777" w:rsidR="00FA1091" w:rsidRPr="00EF152D" w:rsidRDefault="00FA1091" w:rsidP="00FA1091">
      <w:bookmarkStart w:id="113" w:name="sub_12601"/>
      <w:r w:rsidRPr="00EF152D">
        <w:t>6.1. Расчет (обоснование) расходов на оплату услуг связи</w:t>
      </w:r>
    </w:p>
    <w:bookmarkEnd w:id="113"/>
    <w:p w14:paraId="0C2E9181" w14:textId="77777777" w:rsidR="00FA1091" w:rsidRPr="00EF152D" w:rsidRDefault="00FA1091" w:rsidP="00FA109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EF152D" w:rsidRPr="00EF152D" w14:paraId="0E4A6AD6" w14:textId="77777777" w:rsidTr="00FA109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A6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AB157E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087648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A72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C4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7B7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308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8D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357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5FC2B22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A152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3571E768" w14:textId="77777777" w:rsidTr="00FA1091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7F15C4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DBCA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C0B1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68A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3621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7749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F681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C6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BD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2CC9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4DD05B8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4489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F152D" w:rsidRPr="00EF152D" w14:paraId="72C03FA6" w14:textId="77777777" w:rsidTr="00FA109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C741B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25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32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F52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8C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79A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8D3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0D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45B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923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10C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8C45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684E85B4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B69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BA3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29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42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D6A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2FA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522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36B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681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BF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F0E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9D5D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152D" w:rsidRPr="00EF152D" w14:paraId="3B6423DC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55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43F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1DF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827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8D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22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968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A28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C4F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7F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93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48F8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23F6B17E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90A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44E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5380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4D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06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A7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43E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E1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15A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21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576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C265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03A5059C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DD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0EE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E2E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64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B2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CC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87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2FB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15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BC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7AC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516B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52456624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DBB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4C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677C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BC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AC3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2F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58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973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6C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245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AA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DDDD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570E6CD0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16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1D4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1D3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205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21B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6CF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49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8D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1BD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F85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35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95E2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0FC0F4F1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558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1B4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656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412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730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33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04D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082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5D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47D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69B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D2E9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46125C83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56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2E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080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90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21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D4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3F1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6AC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5C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61B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142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FF26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4350E76F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EF5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AE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0A8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65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E7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1BD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2A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C8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3F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602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000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4A45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3946BCE1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5AA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D8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7B1C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D8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EF5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98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E18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CBB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2DA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20B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B2C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3288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C8C48D" w14:textId="77777777" w:rsidR="00FA1091" w:rsidRPr="00EF152D" w:rsidRDefault="00FA1091" w:rsidP="00FA1091">
      <w:bookmarkStart w:id="114" w:name="sub_12602"/>
      <w:r w:rsidRPr="00EF152D">
        <w:t>6.2. Расчет (обоснование) расходов на оплату транспортных услуг</w:t>
      </w:r>
    </w:p>
    <w:bookmarkEnd w:id="114"/>
    <w:p w14:paraId="562933A2" w14:textId="77777777" w:rsidR="00FA1091" w:rsidRPr="00EF152D" w:rsidRDefault="00FA1091" w:rsidP="00FA109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EF152D" w:rsidRPr="00EF152D" w14:paraId="28EA50E4" w14:textId="77777777" w:rsidTr="00FA109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29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7A08BC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051EC34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7C4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381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A3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E0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14:paraId="78599F2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887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FFDD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1131CD24" w14:textId="77777777" w:rsidTr="00FA1091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02DF34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AF7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D8AE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6808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CC4B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41B0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380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60C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8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3921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4CD801E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DBF5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F152D" w:rsidRPr="00EF152D" w14:paraId="6ABB83EB" w14:textId="77777777" w:rsidTr="00FA109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97867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596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738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A55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30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4F5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84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76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4A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80A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8532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74627EA0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AC6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EA0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72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400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97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F9C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E5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74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6D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22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391F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152D" w:rsidRPr="00EF152D" w14:paraId="03541D85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32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AA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B1A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9DA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B95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A50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63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E8C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D9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8D8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3D2A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7FAED5EA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F2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37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F3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926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1A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52C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F44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482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30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AE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792F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5FF66C90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25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EEC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665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56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A6A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86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90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53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3D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32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FE02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AFC607" w14:textId="77777777" w:rsidR="00FA1091" w:rsidRPr="00EF152D" w:rsidRDefault="00FA1091" w:rsidP="00FA1091"/>
    <w:p w14:paraId="714CBBBA" w14:textId="77777777" w:rsidR="00FA1091" w:rsidRPr="00EF152D" w:rsidRDefault="00FA1091" w:rsidP="00FA1091">
      <w:bookmarkStart w:id="115" w:name="sub_12603"/>
      <w:r w:rsidRPr="00EF152D">
        <w:t>6.3. Расчет (обоснование) расходов на оплату коммунальных услуг</w:t>
      </w:r>
    </w:p>
    <w:bookmarkEnd w:id="115"/>
    <w:p w14:paraId="27CACFD3" w14:textId="77777777" w:rsidR="00FA1091" w:rsidRPr="00EF152D" w:rsidRDefault="00FA1091" w:rsidP="00FA109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134"/>
        <w:gridCol w:w="1559"/>
        <w:gridCol w:w="1417"/>
        <w:gridCol w:w="1276"/>
        <w:gridCol w:w="992"/>
        <w:gridCol w:w="851"/>
      </w:tblGrid>
      <w:tr w:rsidR="00EF152D" w:rsidRPr="00EF152D" w14:paraId="2AD4F421" w14:textId="77777777" w:rsidTr="00FA109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91D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A4FBEA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052C23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FC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A3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488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C30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D45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7C7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0D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127E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47B240B0" w14:textId="77777777" w:rsidTr="00FA1091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6A671B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C67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E359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DFF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EAEB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288B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3983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3579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EF8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76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9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06FC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D758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F152D" w:rsidRPr="00EF152D" w14:paraId="26AD7C43" w14:textId="77777777" w:rsidTr="00FA109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883D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7A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27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0FB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67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45B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15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C29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EC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697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EC1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189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3BB8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5E1390A2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F0D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C53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00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E5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789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1C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E2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277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58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1B6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8C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FD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0B52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152D" w:rsidRPr="00EF152D" w14:paraId="457022C4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786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1AA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4F9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BF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2D3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03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297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E0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70E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81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561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A79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EF8E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5359824B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A4D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FE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17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432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E15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7D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604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5A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699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09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E0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08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AB33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61B294BF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5E2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B42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E2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845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DD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A81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6E4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6D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841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F72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DE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2B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816E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105F44AD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498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168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477B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EF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99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85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C3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E0A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4C9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11D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AD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4A4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CA47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DA5E97" w14:textId="77777777" w:rsidR="00FA1091" w:rsidRPr="00EF152D" w:rsidRDefault="00FA1091" w:rsidP="00FA1091"/>
    <w:p w14:paraId="216B941C" w14:textId="77777777" w:rsidR="00FA1091" w:rsidRPr="00EF152D" w:rsidRDefault="00FA1091" w:rsidP="00FA1091">
      <w:bookmarkStart w:id="116" w:name="sub_12604"/>
      <w:r w:rsidRPr="00EF152D">
        <w:t>6.4. Расчет (обоснование) расходов на оплату аренды имущества</w:t>
      </w:r>
    </w:p>
    <w:bookmarkEnd w:id="116"/>
    <w:p w14:paraId="371DB410" w14:textId="77777777" w:rsidR="00FA1091" w:rsidRPr="00EF152D" w:rsidRDefault="00FA1091" w:rsidP="00FA109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EF152D" w:rsidRPr="00EF152D" w14:paraId="58E9405C" w14:textId="77777777" w:rsidTr="00FA109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A50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373CD0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C8CC80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98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70C23FD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8EA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0A4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ABD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435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CEC1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0A402C1A" w14:textId="77777777" w:rsidTr="00FA1091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56F0C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EBBB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4E7C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D686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B3BD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2993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59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150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0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CCD2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3227D9F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1AF6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1613A22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EF152D" w:rsidRPr="00EF152D" w14:paraId="0E4C2BBB" w14:textId="77777777" w:rsidTr="00FA109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E89FE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06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841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920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2A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6E9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140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946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C4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92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9CE4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4442D1D5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A8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BDB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68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82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82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908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DE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E3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5D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13F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5E6C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152D" w:rsidRPr="00EF152D" w14:paraId="7C3F134F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00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83C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D403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0D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F0B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E9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2B3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7D3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D0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C6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864C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108256A7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C8E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5B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FE9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4AD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54C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58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2A9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D54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C60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2F2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7429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2DB7072D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F63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B87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F1C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72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C84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97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89F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8B0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CF3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57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B93E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711804DA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0A8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04A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8788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8D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09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AC2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CEE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5EB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9B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4F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8E9A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5AB14BF6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1BF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23C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ADC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92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983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C04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74C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BC3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63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102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51A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71A094E8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0EB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6A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FB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E4F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BCA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467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5E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9C9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DBA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F8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782C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118263AB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43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F63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E36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BE3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C4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8E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D95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34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9C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DB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6C14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364FB1" w14:textId="77777777" w:rsidR="00FA1091" w:rsidRPr="00EF152D" w:rsidRDefault="00FA1091" w:rsidP="00FA1091"/>
    <w:p w14:paraId="089C1877" w14:textId="77777777" w:rsidR="00FA1091" w:rsidRPr="00EF152D" w:rsidRDefault="00FA1091" w:rsidP="00FA1091">
      <w:bookmarkStart w:id="117" w:name="sub_12605"/>
      <w:r w:rsidRPr="00EF152D">
        <w:br w:type="page"/>
      </w:r>
    </w:p>
    <w:p w14:paraId="67633491" w14:textId="77777777" w:rsidR="00FA1091" w:rsidRPr="00EF152D" w:rsidRDefault="00FA1091" w:rsidP="00FA1091">
      <w:r w:rsidRPr="00EF152D">
        <w:lastRenderedPageBreak/>
        <w:t>6.5. Расчет (обоснование) расходов на оплату работ, услуг по содержанию имущества</w:t>
      </w:r>
    </w:p>
    <w:bookmarkEnd w:id="117"/>
    <w:p w14:paraId="63E48660" w14:textId="77777777" w:rsidR="00FA1091" w:rsidRPr="00EF152D" w:rsidRDefault="00FA1091" w:rsidP="00FA109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EF152D" w:rsidRPr="00EF152D" w14:paraId="1CCFCE47" w14:textId="77777777" w:rsidTr="00FA109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F9B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208F264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EBCABB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71B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D0E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9B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30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000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7ABE511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9571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0EA8436F" w14:textId="77777777" w:rsidTr="00FA1091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B292C1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C83C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96AF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8C27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864E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FBD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101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500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6E8A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7B0D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F152D" w:rsidRPr="00EF152D" w14:paraId="6DB050BB" w14:textId="77777777" w:rsidTr="00FA109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2FC18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425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268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8BC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64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DFE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30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8E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0F5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AC7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F10B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622FE20D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0E7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BA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746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777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F6D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65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54D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A54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5F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91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3EE0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152D" w:rsidRPr="00EF152D" w14:paraId="084CF5FF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68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CC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33F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02F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4E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A15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580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AF7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84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22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A6E7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259719C1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E98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2BE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FF1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E6E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1A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6DD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AD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A6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3FE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93D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EF3A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5FB8C740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5C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D47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0AF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BDC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F4E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74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D7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658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C2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F20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141D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6AFDD19A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C7C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FBD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CE0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FA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5C0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FB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E9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144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7F5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851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EFA8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1650A5D5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E28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358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42C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A23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33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B72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8B9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A7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839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652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8DB4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43755098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5F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01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491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8EB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0B6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F00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C1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3E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AAE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7DC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97DA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4515AA0B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F8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252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98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E00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433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4B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CA6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031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D1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858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5518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7AF75F14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478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F69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ABBC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43E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EC6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4D3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C44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846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3A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91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E094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4D484298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47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3E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FF4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B11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DC1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B4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BB1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9C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72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D87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8184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5F285B40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32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22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AD8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D0C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CAC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BFD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4D5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41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D4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1DA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E9BB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005D2638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0B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2F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690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35A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DD6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58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BB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FA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94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EBB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9715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7CC3D85B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42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197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78ED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81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AA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FB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43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F2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FAE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4F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6A1A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0DBB0B4B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BB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EA5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C6B1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56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91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19B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767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BBB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668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E77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9B67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3881B1DF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81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F6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ADE2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88E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D1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04D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B27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FD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96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69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CB61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776CE851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FF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4D1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ABC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FC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0F7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96A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ED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057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84A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C5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DA05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64F63711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6CE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AEF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36D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715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12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1A6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7DB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AED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B57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3D6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70BA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0A8F4A7E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29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9B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153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05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2A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20B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5E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BA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1A6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75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795E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0F652512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696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BD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85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9A5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6A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D1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D1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AD0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F2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163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D2BC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35D40DE2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AB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41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1C42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40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B70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B04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6FF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74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33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514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AA7C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3C0FDE6F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751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81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E715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F37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BFB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DFF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85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D6D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CC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0C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7374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0F801F71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11A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36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1E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9D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3C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E7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5C5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5C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55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3A9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BAED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0EED8202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CA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16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A7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28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EF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6B1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11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D62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4D1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0C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89BC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0EE41DBC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05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FA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A22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A3E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26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15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CE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674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C4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BB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4516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55810C" w14:textId="77777777" w:rsidR="00FA1091" w:rsidRPr="00EF152D" w:rsidRDefault="00FA1091" w:rsidP="00FA1091"/>
    <w:p w14:paraId="4B449BB3" w14:textId="77777777" w:rsidR="00FA1091" w:rsidRPr="00EF152D" w:rsidRDefault="00FA1091" w:rsidP="00FA1091">
      <w:bookmarkStart w:id="118" w:name="sub_12606"/>
      <w:r w:rsidRPr="00EF152D">
        <w:t>6.6. Расчет (обоснование) расходов на оплату прочих работ, услуг</w:t>
      </w:r>
    </w:p>
    <w:bookmarkEnd w:id="118"/>
    <w:p w14:paraId="221602E9" w14:textId="77777777" w:rsidR="00FA1091" w:rsidRPr="00EF152D" w:rsidRDefault="00FA1091" w:rsidP="00FA109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EF152D" w:rsidRPr="00EF152D" w14:paraId="5868E157" w14:textId="77777777" w:rsidTr="00FA109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92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28715E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36009F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59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BAB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8F7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76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C0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534D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13891099" w14:textId="77777777" w:rsidTr="00FA1091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999A2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91F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AF19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21CC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795C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9BAB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2D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57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2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1C6D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7F064CE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0D3C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F152D" w:rsidRPr="00EF152D" w14:paraId="39744BEF" w14:textId="77777777" w:rsidTr="00FA109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4E83D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DA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373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BC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CE9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3D9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693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41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822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71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2AE4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14EFC135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29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984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F0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1D7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AD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03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A4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20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E9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5A4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169A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152D" w:rsidRPr="00EF152D" w14:paraId="72212415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9F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20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B311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873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6D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DEC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3B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3DF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B4D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F3E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E9D3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75C1E2A7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E5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EA5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E780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DAB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CD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12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19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15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245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8E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BC0D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4CFF4FA4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5B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B9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226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87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26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2B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91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CA9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CA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B7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63AE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37746791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39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596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E40B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96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E52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E6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492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4A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F2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4C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D618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165FFC1D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8F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6C5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BDBD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D2C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E5D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A4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1FE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B2C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DC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2C6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9B70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4E55196E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933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50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56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E6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9A5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A2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F56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D6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F38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919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7084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3A9CB193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D0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484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298D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DFB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82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37F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AE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6E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D54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90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11E1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3F07515F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DF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E4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DF48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96C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23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95B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0AD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660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C92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5F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2814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36D9B7B3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0A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A0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C7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D50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77E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3EB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67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88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FF4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69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2F47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4410DABB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D86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932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B4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6F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40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47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79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BD3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46F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27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E640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51A6B44D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E8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BD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6170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05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58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65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BCE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236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FE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4C2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12C8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5FC5B8" w14:textId="77777777" w:rsidR="00FA1091" w:rsidRPr="00EF152D" w:rsidRDefault="00FA1091" w:rsidP="00FA1091"/>
    <w:p w14:paraId="0C30CBDC" w14:textId="77777777" w:rsidR="00FA1091" w:rsidRPr="00EF152D" w:rsidRDefault="00FA1091" w:rsidP="00FA1091">
      <w:bookmarkStart w:id="119" w:name="sub_12607"/>
      <w:r w:rsidRPr="00EF152D">
        <w:t>6.7. Расчет (обоснование) расходов на приобретение основных средств</w:t>
      </w:r>
    </w:p>
    <w:bookmarkEnd w:id="119"/>
    <w:p w14:paraId="47096A3F" w14:textId="77777777" w:rsidR="00FA1091" w:rsidRPr="00EF152D" w:rsidRDefault="00FA1091" w:rsidP="00FA109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EF152D" w:rsidRPr="00EF152D" w14:paraId="59F3C614" w14:textId="77777777" w:rsidTr="00FA109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DCF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353912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07F55F3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73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1BDD79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CBE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7E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2F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F8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37A80EA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7437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0D900ACE" w14:textId="77777777" w:rsidTr="00FA1091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802E0A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15C6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1DCD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2EC2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A037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38C4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35E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714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3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E9D9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19FE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F152D" w:rsidRPr="00EF152D" w14:paraId="44096D29" w14:textId="77777777" w:rsidTr="00FA109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FB48E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F2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F9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8E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8E7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25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8E89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E9D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052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067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C4C5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54EBA059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9A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DA0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75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2B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E45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F4B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FE8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47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5B5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11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E136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152D" w:rsidRPr="00EF152D" w14:paraId="1659A7B1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44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D6F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D645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28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C14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291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74A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E23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623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36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3EA1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6754EA43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F18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21F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6988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DF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2B0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131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7DB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D02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B5D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A5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2F10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0D827581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4F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8AE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B97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27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7F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522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C12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530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2D8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62C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5DBE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4FFF07A6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930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6F9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F913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C9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B61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894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9612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1C5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DF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5A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8D20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D55DB9" w14:textId="77777777" w:rsidR="00FA1091" w:rsidRPr="00EF152D" w:rsidRDefault="00FA1091" w:rsidP="00FA1091"/>
    <w:p w14:paraId="657943B1" w14:textId="77777777" w:rsidR="00FA1091" w:rsidRPr="00EF152D" w:rsidRDefault="00FA1091" w:rsidP="00FA1091">
      <w:bookmarkStart w:id="120" w:name="sub_12608"/>
      <w:r w:rsidRPr="00EF152D">
        <w:t>6.8. Расчет (обоснование) расходов на приобретение материальных запасов</w:t>
      </w:r>
    </w:p>
    <w:bookmarkEnd w:id="120"/>
    <w:p w14:paraId="7826D40F" w14:textId="77777777" w:rsidR="00FA1091" w:rsidRPr="00EF152D" w:rsidRDefault="00FA1091" w:rsidP="00FA109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EF152D" w:rsidRPr="00EF152D" w14:paraId="0655D406" w14:textId="77777777" w:rsidTr="00FA109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FD6" w14:textId="77777777" w:rsidR="00FA1091" w:rsidRPr="00EF152D" w:rsidRDefault="00D05EC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FA1091" w:rsidRPr="00EF152D">
                <w:rPr>
                  <w:rStyle w:val="af0"/>
                  <w:color w:val="auto"/>
                  <w:sz w:val="20"/>
                  <w:szCs w:val="20"/>
                </w:rPr>
                <w:t>Код</w:t>
              </w:r>
            </w:hyperlink>
            <w:r w:rsidR="00FA1091"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1091" w:rsidRPr="00EF152D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5E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9BFDD9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B8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33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E66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0BA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006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24B970C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7C8F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F152D" w:rsidRPr="00EF152D" w14:paraId="11EBE8C8" w14:textId="77777777" w:rsidTr="00FA1091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5B39C7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609C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BF8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D8CB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C06D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E84E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526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191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C7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5" w:history="1">
              <w:r w:rsidRPr="00EF152D">
                <w:rPr>
                  <w:rStyle w:val="af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EF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E44D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7E63F6B8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CF26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F152D" w:rsidRPr="00EF152D" w14:paraId="0F93973D" w14:textId="77777777" w:rsidTr="00FA109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4DFD3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5E6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6257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8C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181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02A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24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DE4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9B6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EAC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E6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581D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F152D" w:rsidRPr="00EF152D" w14:paraId="3B41DC51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A91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95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DB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70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2E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8C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968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88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A49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5E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20F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B567D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152D" w:rsidRPr="00EF152D" w14:paraId="2BE21537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04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6E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463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51A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06C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613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4D8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149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635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1F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77E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21DE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2AF02065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0D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B5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56BE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6D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A1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A55B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37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CFA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4F9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4B90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B9C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549E2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7B8E801C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8C7F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AC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70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EF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A8B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AB3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EA91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969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77F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867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9C61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F23D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152D" w:rsidRPr="00EF152D" w14:paraId="3017C832" w14:textId="77777777" w:rsidTr="00FA10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BB5E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CF1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FD00" w14:textId="77777777" w:rsidR="00FA1091" w:rsidRPr="00EF152D" w:rsidRDefault="00FA1091" w:rsidP="00FA109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B9B4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38E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CC05" w14:textId="77777777" w:rsidR="00FA1091" w:rsidRPr="00EF152D" w:rsidRDefault="00FA1091" w:rsidP="00FA109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488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A8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09B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550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2115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3065D" w14:textId="77777777" w:rsidR="00FA1091" w:rsidRPr="00EF152D" w:rsidRDefault="00FA1091" w:rsidP="00FA109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67F8AA" w14:textId="77777777" w:rsidR="00FA1091" w:rsidRPr="00EF152D" w:rsidRDefault="00FA1091" w:rsidP="00FA1091">
      <w:pPr>
        <w:rPr>
          <w:rFonts w:ascii="Arial" w:hAnsi="Arial" w:cs="Arial"/>
        </w:rPr>
        <w:sectPr w:rsidR="00FA1091" w:rsidRPr="00EF152D" w:rsidSect="00FA1091">
          <w:headerReference w:type="default" r:id="rId56"/>
          <w:footerReference w:type="default" r:id="rId57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14:paraId="7EBB44B5" w14:textId="77777777" w:rsidR="00FA1091" w:rsidRPr="00EF152D" w:rsidRDefault="00FA1091" w:rsidP="00FA1091">
      <w:pPr>
        <w:pStyle w:val="Standard"/>
        <w:ind w:right="426"/>
        <w:jc w:val="center"/>
        <w:rPr>
          <w:color w:val="auto"/>
          <w:sz w:val="22"/>
          <w:szCs w:val="26"/>
        </w:rPr>
      </w:pPr>
    </w:p>
    <w:sectPr w:rsidR="00FA1091" w:rsidRPr="00EF152D" w:rsidSect="00596904">
      <w:footerReference w:type="default" r:id="rId58"/>
      <w:pgSz w:w="12240" w:h="15840"/>
      <w:pgMar w:top="426" w:right="47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A9684" w14:textId="77777777" w:rsidR="00D05EC1" w:rsidRDefault="00D05EC1">
      <w:r>
        <w:separator/>
      </w:r>
    </w:p>
  </w:endnote>
  <w:endnote w:type="continuationSeparator" w:id="0">
    <w:p w14:paraId="09CF402A" w14:textId="77777777" w:rsidR="00D05EC1" w:rsidRDefault="00D0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289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5"/>
      <w:gridCol w:w="3211"/>
      <w:gridCol w:w="3211"/>
    </w:tblGrid>
    <w:tr w:rsidR="00671422" w14:paraId="07A7744D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1F081FE" w14:textId="77777777" w:rsidR="00671422" w:rsidRDefault="00671422">
          <w: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2B7DDF7" w14:textId="77777777" w:rsidR="00671422" w:rsidRDefault="00671422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2CB2DC3" w14:textId="77777777" w:rsidR="00671422" w:rsidRDefault="00671422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671422" w14:paraId="11F162D7" w14:textId="77777777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14:paraId="5356F930" w14:textId="77777777" w:rsidR="00671422" w:rsidRDefault="00671422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AA27B55" w14:textId="77777777" w:rsidR="00671422" w:rsidRDefault="00671422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6623E00" w14:textId="77777777" w:rsidR="00671422" w:rsidRDefault="00671422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71422" w14:paraId="6AE71F34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7B7794DA" w14:textId="77777777" w:rsidR="00671422" w:rsidRDefault="00671422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5967132" w14:textId="77777777" w:rsidR="00671422" w:rsidRDefault="00671422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7816AB2" w14:textId="77777777" w:rsidR="00671422" w:rsidRDefault="00671422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671422" w14:paraId="73F79D97" w14:textId="77777777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14:paraId="0AA379B7" w14:textId="77777777" w:rsidR="00671422" w:rsidRDefault="00671422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C811149" w14:textId="77777777" w:rsidR="00671422" w:rsidRDefault="00671422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E80F303" w14:textId="77777777" w:rsidR="00671422" w:rsidRDefault="00671422">
          <w:pPr>
            <w:jc w:val="right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C4B6" w14:textId="77777777" w:rsidR="00671422" w:rsidRPr="00473517" w:rsidRDefault="00671422" w:rsidP="00C35D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77B3C" w14:textId="77777777" w:rsidR="00D05EC1" w:rsidRDefault="00D05EC1">
      <w:r>
        <w:separator/>
      </w:r>
    </w:p>
  </w:footnote>
  <w:footnote w:type="continuationSeparator" w:id="0">
    <w:p w14:paraId="1FF38007" w14:textId="77777777" w:rsidR="00D05EC1" w:rsidRDefault="00D0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B1FEB" w14:textId="77777777" w:rsidR="00671422" w:rsidRPr="00055201" w:rsidRDefault="00671422" w:rsidP="00FA109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41350" w14:textId="77777777" w:rsidR="00671422" w:rsidRPr="0006603F" w:rsidRDefault="00671422" w:rsidP="00FA109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7CC1B" w14:textId="77777777" w:rsidR="00671422" w:rsidRPr="000B63E4" w:rsidRDefault="00671422" w:rsidP="00FA109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C471E2"/>
    <w:multiLevelType w:val="hybridMultilevel"/>
    <w:tmpl w:val="9FE0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1" w15:restartNumberingAfterBreak="0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7" w15:restartNumberingAfterBreak="0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4"/>
  </w:num>
  <w:num w:numId="7">
    <w:abstractNumId w:val="12"/>
  </w:num>
  <w:num w:numId="8">
    <w:abstractNumId w:val="14"/>
  </w:num>
  <w:num w:numId="9">
    <w:abstractNumId w:val="5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3"/>
  </w:num>
  <w:num w:numId="16">
    <w:abstractNumId w:val="1"/>
  </w:num>
  <w:num w:numId="17">
    <w:abstractNumId w:val="2"/>
  </w:num>
  <w:num w:numId="1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01"/>
    <w:rsid w:val="000006E7"/>
    <w:rsid w:val="00004BFE"/>
    <w:rsid w:val="00004C1D"/>
    <w:rsid w:val="00006023"/>
    <w:rsid w:val="000063C8"/>
    <w:rsid w:val="0001042F"/>
    <w:rsid w:val="0001054A"/>
    <w:rsid w:val="00011484"/>
    <w:rsid w:val="000155CB"/>
    <w:rsid w:val="00020844"/>
    <w:rsid w:val="00022C4F"/>
    <w:rsid w:val="00023263"/>
    <w:rsid w:val="00024C92"/>
    <w:rsid w:val="000259D9"/>
    <w:rsid w:val="00026E34"/>
    <w:rsid w:val="00027F08"/>
    <w:rsid w:val="00033681"/>
    <w:rsid w:val="000350F8"/>
    <w:rsid w:val="0003761F"/>
    <w:rsid w:val="00037CF0"/>
    <w:rsid w:val="00040DD9"/>
    <w:rsid w:val="00041763"/>
    <w:rsid w:val="00042DC5"/>
    <w:rsid w:val="00043907"/>
    <w:rsid w:val="00047DB5"/>
    <w:rsid w:val="00051422"/>
    <w:rsid w:val="000630A5"/>
    <w:rsid w:val="00063906"/>
    <w:rsid w:val="000658F1"/>
    <w:rsid w:val="000710A0"/>
    <w:rsid w:val="00072B89"/>
    <w:rsid w:val="00073F82"/>
    <w:rsid w:val="0007711C"/>
    <w:rsid w:val="00083BBB"/>
    <w:rsid w:val="00084879"/>
    <w:rsid w:val="00084FC9"/>
    <w:rsid w:val="00086DFB"/>
    <w:rsid w:val="00087236"/>
    <w:rsid w:val="00090966"/>
    <w:rsid w:val="00094C07"/>
    <w:rsid w:val="00095F67"/>
    <w:rsid w:val="0009754C"/>
    <w:rsid w:val="000A0B68"/>
    <w:rsid w:val="000B6EF1"/>
    <w:rsid w:val="000C18CE"/>
    <w:rsid w:val="000C4316"/>
    <w:rsid w:val="000C4B55"/>
    <w:rsid w:val="000C527F"/>
    <w:rsid w:val="000D2747"/>
    <w:rsid w:val="000D70EF"/>
    <w:rsid w:val="000E3B47"/>
    <w:rsid w:val="000E4471"/>
    <w:rsid w:val="000F504D"/>
    <w:rsid w:val="00101856"/>
    <w:rsid w:val="00102E93"/>
    <w:rsid w:val="00107590"/>
    <w:rsid w:val="00107A08"/>
    <w:rsid w:val="0011280F"/>
    <w:rsid w:val="00112C38"/>
    <w:rsid w:val="0012285A"/>
    <w:rsid w:val="00126934"/>
    <w:rsid w:val="001277F4"/>
    <w:rsid w:val="00132EA5"/>
    <w:rsid w:val="001341B8"/>
    <w:rsid w:val="00140CC7"/>
    <w:rsid w:val="0014427E"/>
    <w:rsid w:val="00145FED"/>
    <w:rsid w:val="00146FCF"/>
    <w:rsid w:val="0015328D"/>
    <w:rsid w:val="001601CE"/>
    <w:rsid w:val="0016083C"/>
    <w:rsid w:val="00164BF8"/>
    <w:rsid w:val="0017003B"/>
    <w:rsid w:val="00170EAE"/>
    <w:rsid w:val="00171126"/>
    <w:rsid w:val="00176D4E"/>
    <w:rsid w:val="00177082"/>
    <w:rsid w:val="001807A8"/>
    <w:rsid w:val="00180D32"/>
    <w:rsid w:val="00184B0D"/>
    <w:rsid w:val="0018696C"/>
    <w:rsid w:val="00186C98"/>
    <w:rsid w:val="00191036"/>
    <w:rsid w:val="00194DD0"/>
    <w:rsid w:val="00196FEB"/>
    <w:rsid w:val="0019796A"/>
    <w:rsid w:val="001A1311"/>
    <w:rsid w:val="001A6C34"/>
    <w:rsid w:val="001B4D18"/>
    <w:rsid w:val="001B5031"/>
    <w:rsid w:val="001B66F5"/>
    <w:rsid w:val="001B6F61"/>
    <w:rsid w:val="001B7519"/>
    <w:rsid w:val="001C0710"/>
    <w:rsid w:val="001C1F23"/>
    <w:rsid w:val="001D29D9"/>
    <w:rsid w:val="001D2DB8"/>
    <w:rsid w:val="001D363E"/>
    <w:rsid w:val="001D5135"/>
    <w:rsid w:val="001D6230"/>
    <w:rsid w:val="001D6726"/>
    <w:rsid w:val="001E1244"/>
    <w:rsid w:val="001E1666"/>
    <w:rsid w:val="001E3E9E"/>
    <w:rsid w:val="001E408E"/>
    <w:rsid w:val="001E4DE4"/>
    <w:rsid w:val="001E5C8C"/>
    <w:rsid w:val="001E73AD"/>
    <w:rsid w:val="001F580C"/>
    <w:rsid w:val="001F5A46"/>
    <w:rsid w:val="001F7675"/>
    <w:rsid w:val="002010B3"/>
    <w:rsid w:val="00203289"/>
    <w:rsid w:val="002037FB"/>
    <w:rsid w:val="00204C0C"/>
    <w:rsid w:val="00205989"/>
    <w:rsid w:val="002106FC"/>
    <w:rsid w:val="00210D7B"/>
    <w:rsid w:val="002132F0"/>
    <w:rsid w:val="00213B0A"/>
    <w:rsid w:val="0023134A"/>
    <w:rsid w:val="00233A26"/>
    <w:rsid w:val="002351EA"/>
    <w:rsid w:val="002363C7"/>
    <w:rsid w:val="00237258"/>
    <w:rsid w:val="00237AB3"/>
    <w:rsid w:val="002408E0"/>
    <w:rsid w:val="00240F43"/>
    <w:rsid w:val="00241BB7"/>
    <w:rsid w:val="00245C38"/>
    <w:rsid w:val="00247D50"/>
    <w:rsid w:val="002517E3"/>
    <w:rsid w:val="0025214E"/>
    <w:rsid w:val="00255D2F"/>
    <w:rsid w:val="00257F99"/>
    <w:rsid w:val="002615EA"/>
    <w:rsid w:val="002653C0"/>
    <w:rsid w:val="00270434"/>
    <w:rsid w:val="00271B3F"/>
    <w:rsid w:val="00272293"/>
    <w:rsid w:val="0027482E"/>
    <w:rsid w:val="00274976"/>
    <w:rsid w:val="002774D9"/>
    <w:rsid w:val="00280B0B"/>
    <w:rsid w:val="00285296"/>
    <w:rsid w:val="0028532F"/>
    <w:rsid w:val="00290544"/>
    <w:rsid w:val="00292C4B"/>
    <w:rsid w:val="00292D10"/>
    <w:rsid w:val="00296601"/>
    <w:rsid w:val="002A184F"/>
    <w:rsid w:val="002B0A5A"/>
    <w:rsid w:val="002B23FC"/>
    <w:rsid w:val="002B3954"/>
    <w:rsid w:val="002B3E51"/>
    <w:rsid w:val="002B6EA9"/>
    <w:rsid w:val="002B747F"/>
    <w:rsid w:val="002C2F7C"/>
    <w:rsid w:val="002C3CE4"/>
    <w:rsid w:val="002D4E9F"/>
    <w:rsid w:val="002D6B90"/>
    <w:rsid w:val="002E072E"/>
    <w:rsid w:val="002E168E"/>
    <w:rsid w:val="002E3BF6"/>
    <w:rsid w:val="002E63DC"/>
    <w:rsid w:val="002F03F9"/>
    <w:rsid w:val="002F13BE"/>
    <w:rsid w:val="002F19C0"/>
    <w:rsid w:val="002F1F7F"/>
    <w:rsid w:val="002F5DC9"/>
    <w:rsid w:val="0030141D"/>
    <w:rsid w:val="0030451A"/>
    <w:rsid w:val="003062D4"/>
    <w:rsid w:val="0030657C"/>
    <w:rsid w:val="003072A0"/>
    <w:rsid w:val="00315750"/>
    <w:rsid w:val="00322985"/>
    <w:rsid w:val="00326766"/>
    <w:rsid w:val="00331603"/>
    <w:rsid w:val="003323FD"/>
    <w:rsid w:val="00341B75"/>
    <w:rsid w:val="00352791"/>
    <w:rsid w:val="00353C47"/>
    <w:rsid w:val="0035546A"/>
    <w:rsid w:val="00355D21"/>
    <w:rsid w:val="003631FF"/>
    <w:rsid w:val="00366A3B"/>
    <w:rsid w:val="003701A8"/>
    <w:rsid w:val="00372082"/>
    <w:rsid w:val="003749F8"/>
    <w:rsid w:val="00374E13"/>
    <w:rsid w:val="003821A1"/>
    <w:rsid w:val="00383471"/>
    <w:rsid w:val="003852E3"/>
    <w:rsid w:val="00385676"/>
    <w:rsid w:val="003879E1"/>
    <w:rsid w:val="00391947"/>
    <w:rsid w:val="00391BD5"/>
    <w:rsid w:val="00392ED4"/>
    <w:rsid w:val="00395CB9"/>
    <w:rsid w:val="00397522"/>
    <w:rsid w:val="003A0CE4"/>
    <w:rsid w:val="003A30BC"/>
    <w:rsid w:val="003A454F"/>
    <w:rsid w:val="003A6319"/>
    <w:rsid w:val="003B0F44"/>
    <w:rsid w:val="003B1C02"/>
    <w:rsid w:val="003B30E8"/>
    <w:rsid w:val="003B4A56"/>
    <w:rsid w:val="003B4BE8"/>
    <w:rsid w:val="003B50E7"/>
    <w:rsid w:val="003B653F"/>
    <w:rsid w:val="003C1635"/>
    <w:rsid w:val="003C3A0E"/>
    <w:rsid w:val="003D0FCA"/>
    <w:rsid w:val="003D2E58"/>
    <w:rsid w:val="003D77E4"/>
    <w:rsid w:val="003D7F0F"/>
    <w:rsid w:val="003E1C47"/>
    <w:rsid w:val="003E45F9"/>
    <w:rsid w:val="003E484F"/>
    <w:rsid w:val="003E69E8"/>
    <w:rsid w:val="003F0E5A"/>
    <w:rsid w:val="003F6D7D"/>
    <w:rsid w:val="004032A1"/>
    <w:rsid w:val="00406AA4"/>
    <w:rsid w:val="0041142D"/>
    <w:rsid w:val="0041429B"/>
    <w:rsid w:val="00424613"/>
    <w:rsid w:val="004257B3"/>
    <w:rsid w:val="004310AB"/>
    <w:rsid w:val="00437DDE"/>
    <w:rsid w:val="004408B9"/>
    <w:rsid w:val="00440D5C"/>
    <w:rsid w:val="004422C3"/>
    <w:rsid w:val="00446051"/>
    <w:rsid w:val="004465B8"/>
    <w:rsid w:val="00446CB6"/>
    <w:rsid w:val="00451124"/>
    <w:rsid w:val="00461141"/>
    <w:rsid w:val="004619E1"/>
    <w:rsid w:val="004645DB"/>
    <w:rsid w:val="0047173A"/>
    <w:rsid w:val="004724CF"/>
    <w:rsid w:val="00474E3D"/>
    <w:rsid w:val="0047524A"/>
    <w:rsid w:val="004755DC"/>
    <w:rsid w:val="00475902"/>
    <w:rsid w:val="004773CD"/>
    <w:rsid w:val="0047751E"/>
    <w:rsid w:val="0047758C"/>
    <w:rsid w:val="00481101"/>
    <w:rsid w:val="00486106"/>
    <w:rsid w:val="00490D70"/>
    <w:rsid w:val="00491E87"/>
    <w:rsid w:val="004941EA"/>
    <w:rsid w:val="004A3C91"/>
    <w:rsid w:val="004A4D82"/>
    <w:rsid w:val="004A694A"/>
    <w:rsid w:val="004A6994"/>
    <w:rsid w:val="004B07E5"/>
    <w:rsid w:val="004B1B91"/>
    <w:rsid w:val="004B6792"/>
    <w:rsid w:val="004C0D88"/>
    <w:rsid w:val="004C1018"/>
    <w:rsid w:val="004C221F"/>
    <w:rsid w:val="004C48B5"/>
    <w:rsid w:val="004D01EC"/>
    <w:rsid w:val="004D157C"/>
    <w:rsid w:val="004D3125"/>
    <w:rsid w:val="004D3563"/>
    <w:rsid w:val="004E067D"/>
    <w:rsid w:val="004F3010"/>
    <w:rsid w:val="004F304E"/>
    <w:rsid w:val="004F5B9D"/>
    <w:rsid w:val="004F6C89"/>
    <w:rsid w:val="005065A4"/>
    <w:rsid w:val="0050777B"/>
    <w:rsid w:val="00510781"/>
    <w:rsid w:val="00511010"/>
    <w:rsid w:val="00514A4E"/>
    <w:rsid w:val="005151A3"/>
    <w:rsid w:val="00515FF3"/>
    <w:rsid w:val="0051678D"/>
    <w:rsid w:val="00517FC2"/>
    <w:rsid w:val="0052362A"/>
    <w:rsid w:val="005308A0"/>
    <w:rsid w:val="00536553"/>
    <w:rsid w:val="00536EAB"/>
    <w:rsid w:val="005371DE"/>
    <w:rsid w:val="0054017E"/>
    <w:rsid w:val="005404B0"/>
    <w:rsid w:val="00541AC1"/>
    <w:rsid w:val="00542D4E"/>
    <w:rsid w:val="00545316"/>
    <w:rsid w:val="00551872"/>
    <w:rsid w:val="005520F8"/>
    <w:rsid w:val="005523CF"/>
    <w:rsid w:val="005539A6"/>
    <w:rsid w:val="00557638"/>
    <w:rsid w:val="00562836"/>
    <w:rsid w:val="00563725"/>
    <w:rsid w:val="00564FD6"/>
    <w:rsid w:val="005658B4"/>
    <w:rsid w:val="00565BD3"/>
    <w:rsid w:val="00567867"/>
    <w:rsid w:val="005704FA"/>
    <w:rsid w:val="00571D0B"/>
    <w:rsid w:val="005728ED"/>
    <w:rsid w:val="00572DB2"/>
    <w:rsid w:val="00576762"/>
    <w:rsid w:val="00576810"/>
    <w:rsid w:val="00577B56"/>
    <w:rsid w:val="00580094"/>
    <w:rsid w:val="005826EA"/>
    <w:rsid w:val="00582FB2"/>
    <w:rsid w:val="00583407"/>
    <w:rsid w:val="005864B5"/>
    <w:rsid w:val="005865BC"/>
    <w:rsid w:val="00586B8F"/>
    <w:rsid w:val="005878F5"/>
    <w:rsid w:val="00590E7D"/>
    <w:rsid w:val="00592977"/>
    <w:rsid w:val="00593F48"/>
    <w:rsid w:val="00596904"/>
    <w:rsid w:val="00596D01"/>
    <w:rsid w:val="00596DB7"/>
    <w:rsid w:val="005A3337"/>
    <w:rsid w:val="005A3697"/>
    <w:rsid w:val="005A6072"/>
    <w:rsid w:val="005A6232"/>
    <w:rsid w:val="005A7CF5"/>
    <w:rsid w:val="005B5EC2"/>
    <w:rsid w:val="005B680C"/>
    <w:rsid w:val="005C307B"/>
    <w:rsid w:val="005C31F8"/>
    <w:rsid w:val="005C3B30"/>
    <w:rsid w:val="005C4700"/>
    <w:rsid w:val="005C58C8"/>
    <w:rsid w:val="005C7979"/>
    <w:rsid w:val="005D033C"/>
    <w:rsid w:val="005D0BF9"/>
    <w:rsid w:val="005D1DC2"/>
    <w:rsid w:val="005D4207"/>
    <w:rsid w:val="005D5CC8"/>
    <w:rsid w:val="005D6F2D"/>
    <w:rsid w:val="005E5538"/>
    <w:rsid w:val="005E73AD"/>
    <w:rsid w:val="005F0306"/>
    <w:rsid w:val="005F243B"/>
    <w:rsid w:val="0060292D"/>
    <w:rsid w:val="00606397"/>
    <w:rsid w:val="00612006"/>
    <w:rsid w:val="006130DB"/>
    <w:rsid w:val="0061465A"/>
    <w:rsid w:val="00614D1C"/>
    <w:rsid w:val="006162E8"/>
    <w:rsid w:val="00622D83"/>
    <w:rsid w:val="00622E04"/>
    <w:rsid w:val="00625BA5"/>
    <w:rsid w:val="00626DFC"/>
    <w:rsid w:val="0062793B"/>
    <w:rsid w:val="00632E35"/>
    <w:rsid w:val="00635A19"/>
    <w:rsid w:val="00640AF6"/>
    <w:rsid w:val="00640B3B"/>
    <w:rsid w:val="0064673A"/>
    <w:rsid w:val="00646CEC"/>
    <w:rsid w:val="00661BBF"/>
    <w:rsid w:val="006637EC"/>
    <w:rsid w:val="00663F31"/>
    <w:rsid w:val="0066439E"/>
    <w:rsid w:val="00667183"/>
    <w:rsid w:val="00667C2E"/>
    <w:rsid w:val="00671422"/>
    <w:rsid w:val="00673151"/>
    <w:rsid w:val="006811C4"/>
    <w:rsid w:val="006828B4"/>
    <w:rsid w:val="006828D7"/>
    <w:rsid w:val="0068362C"/>
    <w:rsid w:val="0068648C"/>
    <w:rsid w:val="00692149"/>
    <w:rsid w:val="006941AB"/>
    <w:rsid w:val="006A56F3"/>
    <w:rsid w:val="006A62A7"/>
    <w:rsid w:val="006B0E29"/>
    <w:rsid w:val="006B2CF2"/>
    <w:rsid w:val="006B6F66"/>
    <w:rsid w:val="006B7E03"/>
    <w:rsid w:val="006B7E74"/>
    <w:rsid w:val="006C08F0"/>
    <w:rsid w:val="006C4A72"/>
    <w:rsid w:val="006C7AEA"/>
    <w:rsid w:val="006D0179"/>
    <w:rsid w:val="006D4387"/>
    <w:rsid w:val="006D62E3"/>
    <w:rsid w:val="006D6C07"/>
    <w:rsid w:val="006D74C5"/>
    <w:rsid w:val="006E02C4"/>
    <w:rsid w:val="006E03CB"/>
    <w:rsid w:val="006E0A15"/>
    <w:rsid w:val="006E57D8"/>
    <w:rsid w:val="006E63EC"/>
    <w:rsid w:val="006E7B5D"/>
    <w:rsid w:val="006F0139"/>
    <w:rsid w:val="006F05CA"/>
    <w:rsid w:val="006F230F"/>
    <w:rsid w:val="006F7624"/>
    <w:rsid w:val="0070108D"/>
    <w:rsid w:val="00701E56"/>
    <w:rsid w:val="0070607D"/>
    <w:rsid w:val="00714C03"/>
    <w:rsid w:val="00716128"/>
    <w:rsid w:val="00721786"/>
    <w:rsid w:val="00724110"/>
    <w:rsid w:val="0072599A"/>
    <w:rsid w:val="0073166F"/>
    <w:rsid w:val="00731983"/>
    <w:rsid w:val="00732872"/>
    <w:rsid w:val="00734EF4"/>
    <w:rsid w:val="00735AA7"/>
    <w:rsid w:val="00736277"/>
    <w:rsid w:val="00740EBF"/>
    <w:rsid w:val="00741252"/>
    <w:rsid w:val="00741E76"/>
    <w:rsid w:val="0074694D"/>
    <w:rsid w:val="00750A37"/>
    <w:rsid w:val="007564BF"/>
    <w:rsid w:val="007579F8"/>
    <w:rsid w:val="00757A4F"/>
    <w:rsid w:val="00763925"/>
    <w:rsid w:val="007643B2"/>
    <w:rsid w:val="00764B7B"/>
    <w:rsid w:val="00767E77"/>
    <w:rsid w:val="00774B10"/>
    <w:rsid w:val="00775E88"/>
    <w:rsid w:val="007777F0"/>
    <w:rsid w:val="007806FB"/>
    <w:rsid w:val="00781281"/>
    <w:rsid w:val="0078487E"/>
    <w:rsid w:val="00786670"/>
    <w:rsid w:val="007A16A0"/>
    <w:rsid w:val="007A3CE6"/>
    <w:rsid w:val="007A6010"/>
    <w:rsid w:val="007A75E8"/>
    <w:rsid w:val="007B0C2F"/>
    <w:rsid w:val="007B20EC"/>
    <w:rsid w:val="007B36EA"/>
    <w:rsid w:val="007B7430"/>
    <w:rsid w:val="007C0538"/>
    <w:rsid w:val="007C200D"/>
    <w:rsid w:val="007D2119"/>
    <w:rsid w:val="007D4A25"/>
    <w:rsid w:val="007D5552"/>
    <w:rsid w:val="007D574D"/>
    <w:rsid w:val="007D71B0"/>
    <w:rsid w:val="007D739D"/>
    <w:rsid w:val="007D7618"/>
    <w:rsid w:val="007D7FE0"/>
    <w:rsid w:val="007E0180"/>
    <w:rsid w:val="007E29EC"/>
    <w:rsid w:val="007E3C43"/>
    <w:rsid w:val="007E521E"/>
    <w:rsid w:val="007E5370"/>
    <w:rsid w:val="007E62F4"/>
    <w:rsid w:val="007F4403"/>
    <w:rsid w:val="007F5316"/>
    <w:rsid w:val="007F5E6E"/>
    <w:rsid w:val="00801948"/>
    <w:rsid w:val="008028F6"/>
    <w:rsid w:val="00803C04"/>
    <w:rsid w:val="0080432D"/>
    <w:rsid w:val="00805AED"/>
    <w:rsid w:val="008068C3"/>
    <w:rsid w:val="00806C34"/>
    <w:rsid w:val="0081023D"/>
    <w:rsid w:val="008103F8"/>
    <w:rsid w:val="00810F61"/>
    <w:rsid w:val="008123F8"/>
    <w:rsid w:val="008125CC"/>
    <w:rsid w:val="008134CC"/>
    <w:rsid w:val="008138CD"/>
    <w:rsid w:val="00817183"/>
    <w:rsid w:val="008242F2"/>
    <w:rsid w:val="008367A5"/>
    <w:rsid w:val="00837FD0"/>
    <w:rsid w:val="0084185D"/>
    <w:rsid w:val="0085139C"/>
    <w:rsid w:val="008531BD"/>
    <w:rsid w:val="00860559"/>
    <w:rsid w:val="00860A29"/>
    <w:rsid w:val="00861023"/>
    <w:rsid w:val="0086496A"/>
    <w:rsid w:val="008662AC"/>
    <w:rsid w:val="00866AB6"/>
    <w:rsid w:val="00866D2C"/>
    <w:rsid w:val="00883A4A"/>
    <w:rsid w:val="008857A8"/>
    <w:rsid w:val="00892A27"/>
    <w:rsid w:val="00896503"/>
    <w:rsid w:val="008965E1"/>
    <w:rsid w:val="00896DD9"/>
    <w:rsid w:val="008A2241"/>
    <w:rsid w:val="008A449F"/>
    <w:rsid w:val="008B3BD2"/>
    <w:rsid w:val="008B5006"/>
    <w:rsid w:val="008C06C1"/>
    <w:rsid w:val="008C182D"/>
    <w:rsid w:val="008C1F26"/>
    <w:rsid w:val="008C57CC"/>
    <w:rsid w:val="008D355A"/>
    <w:rsid w:val="008D3B42"/>
    <w:rsid w:val="008D6578"/>
    <w:rsid w:val="008E1FD9"/>
    <w:rsid w:val="008E2493"/>
    <w:rsid w:val="008E3AF6"/>
    <w:rsid w:val="008E715F"/>
    <w:rsid w:val="008F521E"/>
    <w:rsid w:val="008F6E90"/>
    <w:rsid w:val="00900337"/>
    <w:rsid w:val="00901A26"/>
    <w:rsid w:val="00901FCE"/>
    <w:rsid w:val="009064C2"/>
    <w:rsid w:val="00906B76"/>
    <w:rsid w:val="00907111"/>
    <w:rsid w:val="00912298"/>
    <w:rsid w:val="00912C04"/>
    <w:rsid w:val="00912E6B"/>
    <w:rsid w:val="00912EE3"/>
    <w:rsid w:val="00913618"/>
    <w:rsid w:val="0091361A"/>
    <w:rsid w:val="00913C6B"/>
    <w:rsid w:val="0091439B"/>
    <w:rsid w:val="009147A9"/>
    <w:rsid w:val="0091529E"/>
    <w:rsid w:val="00917BD1"/>
    <w:rsid w:val="00921D03"/>
    <w:rsid w:val="00930170"/>
    <w:rsid w:val="009313F3"/>
    <w:rsid w:val="00931BFD"/>
    <w:rsid w:val="00931F81"/>
    <w:rsid w:val="00935A94"/>
    <w:rsid w:val="00940D33"/>
    <w:rsid w:val="00943631"/>
    <w:rsid w:val="009449A9"/>
    <w:rsid w:val="00947128"/>
    <w:rsid w:val="00947E8C"/>
    <w:rsid w:val="009553F2"/>
    <w:rsid w:val="009572D6"/>
    <w:rsid w:val="0096064F"/>
    <w:rsid w:val="00966934"/>
    <w:rsid w:val="00970996"/>
    <w:rsid w:val="0097453F"/>
    <w:rsid w:val="0097798F"/>
    <w:rsid w:val="00981473"/>
    <w:rsid w:val="0098565C"/>
    <w:rsid w:val="009869BC"/>
    <w:rsid w:val="00993096"/>
    <w:rsid w:val="009961E5"/>
    <w:rsid w:val="009972AC"/>
    <w:rsid w:val="009A0FF0"/>
    <w:rsid w:val="009A20B8"/>
    <w:rsid w:val="009B67DE"/>
    <w:rsid w:val="009B682E"/>
    <w:rsid w:val="009C4E1E"/>
    <w:rsid w:val="009D28A0"/>
    <w:rsid w:val="009D3AC7"/>
    <w:rsid w:val="009D79A5"/>
    <w:rsid w:val="009E09D4"/>
    <w:rsid w:val="009E1C21"/>
    <w:rsid w:val="009E2DDC"/>
    <w:rsid w:val="009E3326"/>
    <w:rsid w:val="009E5765"/>
    <w:rsid w:val="009E6A42"/>
    <w:rsid w:val="009E754A"/>
    <w:rsid w:val="009F1784"/>
    <w:rsid w:val="009F2789"/>
    <w:rsid w:val="009F2B88"/>
    <w:rsid w:val="009F3998"/>
    <w:rsid w:val="009F3AEA"/>
    <w:rsid w:val="009F4E5B"/>
    <w:rsid w:val="009F59BF"/>
    <w:rsid w:val="009F6965"/>
    <w:rsid w:val="009F778A"/>
    <w:rsid w:val="00A02717"/>
    <w:rsid w:val="00A029B6"/>
    <w:rsid w:val="00A02D43"/>
    <w:rsid w:val="00A04750"/>
    <w:rsid w:val="00A05FD4"/>
    <w:rsid w:val="00A05FE7"/>
    <w:rsid w:val="00A10D09"/>
    <w:rsid w:val="00A10DD3"/>
    <w:rsid w:val="00A12E6D"/>
    <w:rsid w:val="00A13A22"/>
    <w:rsid w:val="00A15D3B"/>
    <w:rsid w:val="00A21580"/>
    <w:rsid w:val="00A264BE"/>
    <w:rsid w:val="00A26706"/>
    <w:rsid w:val="00A3082D"/>
    <w:rsid w:val="00A32930"/>
    <w:rsid w:val="00A32A7B"/>
    <w:rsid w:val="00A32B22"/>
    <w:rsid w:val="00A35BE0"/>
    <w:rsid w:val="00A413DC"/>
    <w:rsid w:val="00A433A4"/>
    <w:rsid w:val="00A45ECD"/>
    <w:rsid w:val="00A47B17"/>
    <w:rsid w:val="00A5103B"/>
    <w:rsid w:val="00A51D5F"/>
    <w:rsid w:val="00A62B75"/>
    <w:rsid w:val="00A6425D"/>
    <w:rsid w:val="00A65B45"/>
    <w:rsid w:val="00A66E05"/>
    <w:rsid w:val="00A7018D"/>
    <w:rsid w:val="00A71CAF"/>
    <w:rsid w:val="00A76A77"/>
    <w:rsid w:val="00A76FFF"/>
    <w:rsid w:val="00A77D05"/>
    <w:rsid w:val="00A82ECF"/>
    <w:rsid w:val="00A865E0"/>
    <w:rsid w:val="00A86EA7"/>
    <w:rsid w:val="00A94952"/>
    <w:rsid w:val="00AA4523"/>
    <w:rsid w:val="00AA46A5"/>
    <w:rsid w:val="00AA56B8"/>
    <w:rsid w:val="00AA5841"/>
    <w:rsid w:val="00AB47D4"/>
    <w:rsid w:val="00AB682A"/>
    <w:rsid w:val="00AB707D"/>
    <w:rsid w:val="00AC0FA5"/>
    <w:rsid w:val="00AC10F5"/>
    <w:rsid w:val="00AC2026"/>
    <w:rsid w:val="00AC2560"/>
    <w:rsid w:val="00AC3028"/>
    <w:rsid w:val="00AC3B9D"/>
    <w:rsid w:val="00AC4BD5"/>
    <w:rsid w:val="00AC5C8E"/>
    <w:rsid w:val="00AC66D9"/>
    <w:rsid w:val="00AC6770"/>
    <w:rsid w:val="00AC6C4B"/>
    <w:rsid w:val="00AC7405"/>
    <w:rsid w:val="00AC74E0"/>
    <w:rsid w:val="00AD1429"/>
    <w:rsid w:val="00AD240C"/>
    <w:rsid w:val="00AD3016"/>
    <w:rsid w:val="00AD5D8F"/>
    <w:rsid w:val="00AE1955"/>
    <w:rsid w:val="00AE1B3B"/>
    <w:rsid w:val="00AE4CB3"/>
    <w:rsid w:val="00AF4C36"/>
    <w:rsid w:val="00AF69FA"/>
    <w:rsid w:val="00B055F7"/>
    <w:rsid w:val="00B06AF1"/>
    <w:rsid w:val="00B06E95"/>
    <w:rsid w:val="00B11922"/>
    <w:rsid w:val="00B17BB3"/>
    <w:rsid w:val="00B24641"/>
    <w:rsid w:val="00B24B34"/>
    <w:rsid w:val="00B256DD"/>
    <w:rsid w:val="00B30E9F"/>
    <w:rsid w:val="00B442AB"/>
    <w:rsid w:val="00B478FE"/>
    <w:rsid w:val="00B519E6"/>
    <w:rsid w:val="00B544DE"/>
    <w:rsid w:val="00B563D5"/>
    <w:rsid w:val="00B60964"/>
    <w:rsid w:val="00B6410D"/>
    <w:rsid w:val="00B6635A"/>
    <w:rsid w:val="00B730A3"/>
    <w:rsid w:val="00B73BD0"/>
    <w:rsid w:val="00B83DF1"/>
    <w:rsid w:val="00B84E98"/>
    <w:rsid w:val="00B8691A"/>
    <w:rsid w:val="00B9006B"/>
    <w:rsid w:val="00B93435"/>
    <w:rsid w:val="00B94BF9"/>
    <w:rsid w:val="00B95684"/>
    <w:rsid w:val="00B97C21"/>
    <w:rsid w:val="00BA06C1"/>
    <w:rsid w:val="00BA3914"/>
    <w:rsid w:val="00BA5E92"/>
    <w:rsid w:val="00BB128D"/>
    <w:rsid w:val="00BB176D"/>
    <w:rsid w:val="00BB535D"/>
    <w:rsid w:val="00BB55C7"/>
    <w:rsid w:val="00BB5F34"/>
    <w:rsid w:val="00BC119D"/>
    <w:rsid w:val="00BC1C68"/>
    <w:rsid w:val="00BC2B31"/>
    <w:rsid w:val="00BC4310"/>
    <w:rsid w:val="00BC7366"/>
    <w:rsid w:val="00BD02CF"/>
    <w:rsid w:val="00BD171F"/>
    <w:rsid w:val="00BD1E42"/>
    <w:rsid w:val="00BD317B"/>
    <w:rsid w:val="00BD75E5"/>
    <w:rsid w:val="00BD76DD"/>
    <w:rsid w:val="00BD7F1F"/>
    <w:rsid w:val="00BD7F32"/>
    <w:rsid w:val="00BE2FCF"/>
    <w:rsid w:val="00BE3905"/>
    <w:rsid w:val="00BE53A5"/>
    <w:rsid w:val="00BE5D22"/>
    <w:rsid w:val="00BF63A4"/>
    <w:rsid w:val="00BF66A9"/>
    <w:rsid w:val="00BF7805"/>
    <w:rsid w:val="00C006E3"/>
    <w:rsid w:val="00C076DD"/>
    <w:rsid w:val="00C078F7"/>
    <w:rsid w:val="00C14D2B"/>
    <w:rsid w:val="00C2089B"/>
    <w:rsid w:val="00C21ADC"/>
    <w:rsid w:val="00C22238"/>
    <w:rsid w:val="00C22BF1"/>
    <w:rsid w:val="00C26C58"/>
    <w:rsid w:val="00C321E1"/>
    <w:rsid w:val="00C35D57"/>
    <w:rsid w:val="00C36DEB"/>
    <w:rsid w:val="00C432F3"/>
    <w:rsid w:val="00C44FC3"/>
    <w:rsid w:val="00C45D81"/>
    <w:rsid w:val="00C4730C"/>
    <w:rsid w:val="00C50D89"/>
    <w:rsid w:val="00C51155"/>
    <w:rsid w:val="00C5149C"/>
    <w:rsid w:val="00C51C45"/>
    <w:rsid w:val="00C53443"/>
    <w:rsid w:val="00C55C94"/>
    <w:rsid w:val="00C57302"/>
    <w:rsid w:val="00C61028"/>
    <w:rsid w:val="00C63275"/>
    <w:rsid w:val="00C63BA2"/>
    <w:rsid w:val="00C63BF4"/>
    <w:rsid w:val="00C677E4"/>
    <w:rsid w:val="00C67BC2"/>
    <w:rsid w:val="00C711CC"/>
    <w:rsid w:val="00C72635"/>
    <w:rsid w:val="00C7382C"/>
    <w:rsid w:val="00C759A7"/>
    <w:rsid w:val="00C7692E"/>
    <w:rsid w:val="00C77A1E"/>
    <w:rsid w:val="00C808B3"/>
    <w:rsid w:val="00C8118A"/>
    <w:rsid w:val="00C81752"/>
    <w:rsid w:val="00C84405"/>
    <w:rsid w:val="00C859E7"/>
    <w:rsid w:val="00C878D2"/>
    <w:rsid w:val="00CA0DE0"/>
    <w:rsid w:val="00CA4A30"/>
    <w:rsid w:val="00CA58DC"/>
    <w:rsid w:val="00CA6E41"/>
    <w:rsid w:val="00CA7049"/>
    <w:rsid w:val="00CA7C7A"/>
    <w:rsid w:val="00CB36F8"/>
    <w:rsid w:val="00CB5A49"/>
    <w:rsid w:val="00CC654C"/>
    <w:rsid w:val="00CC7320"/>
    <w:rsid w:val="00CD4C7A"/>
    <w:rsid w:val="00CD6DFF"/>
    <w:rsid w:val="00CE6707"/>
    <w:rsid w:val="00CE6B84"/>
    <w:rsid w:val="00CF1B0D"/>
    <w:rsid w:val="00CF3B95"/>
    <w:rsid w:val="00CF6575"/>
    <w:rsid w:val="00CF6C55"/>
    <w:rsid w:val="00CF6DCA"/>
    <w:rsid w:val="00D03FBB"/>
    <w:rsid w:val="00D05EC1"/>
    <w:rsid w:val="00D072C8"/>
    <w:rsid w:val="00D07BBD"/>
    <w:rsid w:val="00D07E1C"/>
    <w:rsid w:val="00D123C6"/>
    <w:rsid w:val="00D127B3"/>
    <w:rsid w:val="00D14417"/>
    <w:rsid w:val="00D161D6"/>
    <w:rsid w:val="00D171E2"/>
    <w:rsid w:val="00D202CC"/>
    <w:rsid w:val="00D22C8B"/>
    <w:rsid w:val="00D230D4"/>
    <w:rsid w:val="00D24D5B"/>
    <w:rsid w:val="00D30F3E"/>
    <w:rsid w:val="00D34FD0"/>
    <w:rsid w:val="00D36BED"/>
    <w:rsid w:val="00D40733"/>
    <w:rsid w:val="00D41065"/>
    <w:rsid w:val="00D4162F"/>
    <w:rsid w:val="00D43473"/>
    <w:rsid w:val="00D436FD"/>
    <w:rsid w:val="00D54AA2"/>
    <w:rsid w:val="00D56410"/>
    <w:rsid w:val="00D60BAE"/>
    <w:rsid w:val="00D64541"/>
    <w:rsid w:val="00D65C4E"/>
    <w:rsid w:val="00D70C6A"/>
    <w:rsid w:val="00D73564"/>
    <w:rsid w:val="00D74D4B"/>
    <w:rsid w:val="00D7705F"/>
    <w:rsid w:val="00D7759E"/>
    <w:rsid w:val="00D807ED"/>
    <w:rsid w:val="00D81D80"/>
    <w:rsid w:val="00D833DD"/>
    <w:rsid w:val="00D836BB"/>
    <w:rsid w:val="00D83785"/>
    <w:rsid w:val="00D85BE3"/>
    <w:rsid w:val="00D90EC3"/>
    <w:rsid w:val="00D9417E"/>
    <w:rsid w:val="00D94D03"/>
    <w:rsid w:val="00D9721C"/>
    <w:rsid w:val="00DA0817"/>
    <w:rsid w:val="00DA1BEA"/>
    <w:rsid w:val="00DA368A"/>
    <w:rsid w:val="00DA7FFE"/>
    <w:rsid w:val="00DB20BD"/>
    <w:rsid w:val="00DB344B"/>
    <w:rsid w:val="00DB3A63"/>
    <w:rsid w:val="00DC44E4"/>
    <w:rsid w:val="00DC5101"/>
    <w:rsid w:val="00DC61D9"/>
    <w:rsid w:val="00DD0158"/>
    <w:rsid w:val="00DD50FF"/>
    <w:rsid w:val="00DD538B"/>
    <w:rsid w:val="00DD7791"/>
    <w:rsid w:val="00DE006A"/>
    <w:rsid w:val="00DE0C09"/>
    <w:rsid w:val="00DE390F"/>
    <w:rsid w:val="00DE4AD4"/>
    <w:rsid w:val="00DE5613"/>
    <w:rsid w:val="00DF2EB1"/>
    <w:rsid w:val="00DF6FF8"/>
    <w:rsid w:val="00E07A15"/>
    <w:rsid w:val="00E10219"/>
    <w:rsid w:val="00E10AC7"/>
    <w:rsid w:val="00E10D7B"/>
    <w:rsid w:val="00E12588"/>
    <w:rsid w:val="00E12B04"/>
    <w:rsid w:val="00E1353D"/>
    <w:rsid w:val="00E16904"/>
    <w:rsid w:val="00E17F32"/>
    <w:rsid w:val="00E21310"/>
    <w:rsid w:val="00E22179"/>
    <w:rsid w:val="00E30665"/>
    <w:rsid w:val="00E30B84"/>
    <w:rsid w:val="00E31272"/>
    <w:rsid w:val="00E3223C"/>
    <w:rsid w:val="00E34572"/>
    <w:rsid w:val="00E41AAD"/>
    <w:rsid w:val="00E42AFB"/>
    <w:rsid w:val="00E4419A"/>
    <w:rsid w:val="00E46A0F"/>
    <w:rsid w:val="00E50D57"/>
    <w:rsid w:val="00E50E92"/>
    <w:rsid w:val="00E5463B"/>
    <w:rsid w:val="00E55F9A"/>
    <w:rsid w:val="00E6210A"/>
    <w:rsid w:val="00E65EAC"/>
    <w:rsid w:val="00E664B8"/>
    <w:rsid w:val="00E742B1"/>
    <w:rsid w:val="00E76801"/>
    <w:rsid w:val="00E80F18"/>
    <w:rsid w:val="00E82134"/>
    <w:rsid w:val="00E87A7C"/>
    <w:rsid w:val="00E961B4"/>
    <w:rsid w:val="00EA40B7"/>
    <w:rsid w:val="00EA64EF"/>
    <w:rsid w:val="00EB3F1A"/>
    <w:rsid w:val="00EB7E18"/>
    <w:rsid w:val="00EC12FF"/>
    <w:rsid w:val="00EC1332"/>
    <w:rsid w:val="00EC6A84"/>
    <w:rsid w:val="00EC75EA"/>
    <w:rsid w:val="00ED0361"/>
    <w:rsid w:val="00ED212D"/>
    <w:rsid w:val="00ED2708"/>
    <w:rsid w:val="00EE2345"/>
    <w:rsid w:val="00EE2F27"/>
    <w:rsid w:val="00EE4AE2"/>
    <w:rsid w:val="00EE65DD"/>
    <w:rsid w:val="00EE6C4A"/>
    <w:rsid w:val="00EF04B0"/>
    <w:rsid w:val="00EF152D"/>
    <w:rsid w:val="00F03B5C"/>
    <w:rsid w:val="00F07338"/>
    <w:rsid w:val="00F07CBD"/>
    <w:rsid w:val="00F11880"/>
    <w:rsid w:val="00F12669"/>
    <w:rsid w:val="00F12AFF"/>
    <w:rsid w:val="00F14D8F"/>
    <w:rsid w:val="00F15031"/>
    <w:rsid w:val="00F1542D"/>
    <w:rsid w:val="00F15966"/>
    <w:rsid w:val="00F17643"/>
    <w:rsid w:val="00F22159"/>
    <w:rsid w:val="00F2465E"/>
    <w:rsid w:val="00F26B81"/>
    <w:rsid w:val="00F27F82"/>
    <w:rsid w:val="00F30B9F"/>
    <w:rsid w:val="00F34055"/>
    <w:rsid w:val="00F3778E"/>
    <w:rsid w:val="00F42B6F"/>
    <w:rsid w:val="00F43B69"/>
    <w:rsid w:val="00F44082"/>
    <w:rsid w:val="00F44873"/>
    <w:rsid w:val="00F45D9D"/>
    <w:rsid w:val="00F47358"/>
    <w:rsid w:val="00F51967"/>
    <w:rsid w:val="00F530DA"/>
    <w:rsid w:val="00F53276"/>
    <w:rsid w:val="00F5328D"/>
    <w:rsid w:val="00F533DF"/>
    <w:rsid w:val="00F53FE9"/>
    <w:rsid w:val="00F541FA"/>
    <w:rsid w:val="00F54A58"/>
    <w:rsid w:val="00F634BB"/>
    <w:rsid w:val="00F64D97"/>
    <w:rsid w:val="00F65F31"/>
    <w:rsid w:val="00F66966"/>
    <w:rsid w:val="00F67A57"/>
    <w:rsid w:val="00F7604F"/>
    <w:rsid w:val="00F81A54"/>
    <w:rsid w:val="00F846EC"/>
    <w:rsid w:val="00F906C0"/>
    <w:rsid w:val="00F91F40"/>
    <w:rsid w:val="00F938AE"/>
    <w:rsid w:val="00FA086D"/>
    <w:rsid w:val="00FA1091"/>
    <w:rsid w:val="00FA2334"/>
    <w:rsid w:val="00FA7DFC"/>
    <w:rsid w:val="00FB14C6"/>
    <w:rsid w:val="00FB341B"/>
    <w:rsid w:val="00FB4259"/>
    <w:rsid w:val="00FB449B"/>
    <w:rsid w:val="00FB55E5"/>
    <w:rsid w:val="00FB69DD"/>
    <w:rsid w:val="00FC12C5"/>
    <w:rsid w:val="00FC1CD1"/>
    <w:rsid w:val="00FC3579"/>
    <w:rsid w:val="00FC43F2"/>
    <w:rsid w:val="00FC7273"/>
    <w:rsid w:val="00FD4E00"/>
    <w:rsid w:val="00FD57C0"/>
    <w:rsid w:val="00FE3263"/>
    <w:rsid w:val="00FE3BBF"/>
    <w:rsid w:val="00FF063B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A1062"/>
  <w15:docId w15:val="{F0930839-49C8-441B-AF86-760EE95B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38AE"/>
  </w:style>
  <w:style w:type="paragraph" w:styleId="1">
    <w:name w:val="heading 1"/>
    <w:basedOn w:val="a0"/>
    <w:next w:val="a0"/>
    <w:link w:val="10"/>
    <w:uiPriority w:val="99"/>
    <w:qFormat/>
    <w:rsid w:val="001A1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738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947128"/>
    <w:pPr>
      <w:keepNext/>
      <w:jc w:val="center"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0"/>
    <w:link w:val="30"/>
    <w:rsid w:val="006F0139"/>
    <w:pPr>
      <w:spacing w:line="360" w:lineRule="auto"/>
      <w:jc w:val="both"/>
    </w:pPr>
    <w:rPr>
      <w:sz w:val="28"/>
      <w:szCs w:val="24"/>
    </w:rPr>
  </w:style>
  <w:style w:type="paragraph" w:styleId="21">
    <w:name w:val="Body Text Indent 2"/>
    <w:basedOn w:val="a0"/>
    <w:link w:val="22"/>
    <w:rsid w:val="007B36EA"/>
    <w:pPr>
      <w:spacing w:after="120" w:line="480" w:lineRule="auto"/>
      <w:ind w:left="283"/>
    </w:pPr>
  </w:style>
  <w:style w:type="paragraph" w:styleId="a5">
    <w:name w:val="Body Text Indent"/>
    <w:basedOn w:val="a0"/>
    <w:link w:val="a6"/>
    <w:rsid w:val="003749F8"/>
    <w:pPr>
      <w:spacing w:after="120"/>
      <w:ind w:left="283"/>
    </w:pPr>
  </w:style>
  <w:style w:type="paragraph" w:styleId="a7">
    <w:name w:val="Normal (Web)"/>
    <w:basedOn w:val="a0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paragraph" w:styleId="23">
    <w:name w:val="Body Text 2"/>
    <w:basedOn w:val="a0"/>
    <w:rsid w:val="002A184F"/>
    <w:pPr>
      <w:spacing w:after="120" w:line="480" w:lineRule="auto"/>
    </w:pPr>
  </w:style>
  <w:style w:type="paragraph" w:customStyle="1" w:styleId="Style1">
    <w:name w:val="Style1"/>
    <w:basedOn w:val="a0"/>
    <w:rsid w:val="002A184F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0"/>
    <w:rsid w:val="002A184F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4">
    <w:name w:val="Font Style14"/>
    <w:rsid w:val="002A184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2A18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745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0"/>
    <w:rsid w:val="009745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rsid w:val="009745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0"/>
    <w:rsid w:val="0097453F"/>
    <w:pPr>
      <w:widowControl w:val="0"/>
      <w:autoSpaceDE w:val="0"/>
      <w:autoSpaceDN w:val="0"/>
      <w:adjustRightInd w:val="0"/>
      <w:spacing w:line="282" w:lineRule="exact"/>
      <w:ind w:firstLine="562"/>
      <w:jc w:val="both"/>
    </w:pPr>
    <w:rPr>
      <w:sz w:val="24"/>
      <w:szCs w:val="24"/>
    </w:rPr>
  </w:style>
  <w:style w:type="paragraph" w:customStyle="1" w:styleId="Style6">
    <w:name w:val="Style6"/>
    <w:basedOn w:val="a0"/>
    <w:rsid w:val="0097453F"/>
    <w:pPr>
      <w:widowControl w:val="0"/>
      <w:autoSpaceDE w:val="0"/>
      <w:autoSpaceDN w:val="0"/>
      <w:adjustRightInd w:val="0"/>
      <w:spacing w:line="277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9745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rsid w:val="0097453F"/>
    <w:pPr>
      <w:widowControl w:val="0"/>
      <w:autoSpaceDE w:val="0"/>
      <w:autoSpaceDN w:val="0"/>
      <w:adjustRightInd w:val="0"/>
      <w:spacing w:line="278" w:lineRule="exact"/>
      <w:ind w:firstLine="1219"/>
      <w:jc w:val="both"/>
    </w:pPr>
    <w:rPr>
      <w:sz w:val="24"/>
      <w:szCs w:val="24"/>
    </w:rPr>
  </w:style>
  <w:style w:type="character" w:customStyle="1" w:styleId="FontStyle15">
    <w:name w:val="Font Style15"/>
    <w:rsid w:val="0097453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7453F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"/>
    <w:basedOn w:val="a0"/>
    <w:rsid w:val="004C0D88"/>
    <w:pPr>
      <w:spacing w:after="120"/>
    </w:pPr>
  </w:style>
  <w:style w:type="paragraph" w:customStyle="1" w:styleId="12">
    <w:name w:val="Абзац списка1"/>
    <w:basedOn w:val="a0"/>
    <w:qFormat/>
    <w:rsid w:val="00AE4C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Emphasis"/>
    <w:qFormat/>
    <w:rsid w:val="00AE4CB3"/>
    <w:rPr>
      <w:rFonts w:cs="Times New Roman"/>
      <w:i/>
      <w:iCs/>
    </w:rPr>
  </w:style>
  <w:style w:type="paragraph" w:customStyle="1" w:styleId="31">
    <w:name w:val="Основной текст 31"/>
    <w:basedOn w:val="a0"/>
    <w:rsid w:val="00A76A77"/>
    <w:pPr>
      <w:suppressAutoHyphens/>
      <w:spacing w:after="120"/>
    </w:pPr>
    <w:rPr>
      <w:sz w:val="16"/>
      <w:szCs w:val="16"/>
      <w:lang w:eastAsia="ar-SA"/>
    </w:rPr>
  </w:style>
  <w:style w:type="paragraph" w:styleId="aa">
    <w:name w:val="Balloon Text"/>
    <w:basedOn w:val="a0"/>
    <w:link w:val="ab"/>
    <w:uiPriority w:val="99"/>
    <w:rsid w:val="00355D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355D21"/>
    <w:rPr>
      <w:rFonts w:ascii="Segoe UI" w:hAnsi="Segoe UI" w:cs="Segoe UI"/>
      <w:sz w:val="18"/>
      <w:szCs w:val="18"/>
    </w:rPr>
  </w:style>
  <w:style w:type="paragraph" w:styleId="ac">
    <w:name w:val="footer"/>
    <w:basedOn w:val="a0"/>
    <w:link w:val="ad"/>
    <w:uiPriority w:val="99"/>
    <w:rsid w:val="00C35D57"/>
    <w:pPr>
      <w:widowControl w:val="0"/>
      <w:tabs>
        <w:tab w:val="center" w:pos="4677"/>
        <w:tab w:val="right" w:pos="9355"/>
      </w:tabs>
    </w:pPr>
    <w:rPr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C35D57"/>
    <w:rPr>
      <w:sz w:val="18"/>
      <w:szCs w:val="18"/>
    </w:rPr>
  </w:style>
  <w:style w:type="paragraph" w:styleId="ae">
    <w:name w:val="header"/>
    <w:basedOn w:val="a0"/>
    <w:link w:val="af"/>
    <w:uiPriority w:val="99"/>
    <w:rsid w:val="00353C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53C47"/>
  </w:style>
  <w:style w:type="paragraph" w:customStyle="1" w:styleId="p3">
    <w:name w:val="p3"/>
    <w:basedOn w:val="a0"/>
    <w:rsid w:val="002B0A5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2B0A5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rsid w:val="002B0A5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2B0A5A"/>
  </w:style>
  <w:style w:type="paragraph" w:customStyle="1" w:styleId="Standard">
    <w:name w:val="Standard"/>
    <w:rsid w:val="00146FCF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paragraph" w:customStyle="1" w:styleId="ConsPlusNormal">
    <w:name w:val="ConsPlusNormal"/>
    <w:link w:val="ConsPlusNormal0"/>
    <w:rsid w:val="00AF4C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AF4C36"/>
    <w:rPr>
      <w:color w:val="106BBE"/>
    </w:rPr>
  </w:style>
  <w:style w:type="paragraph" w:customStyle="1" w:styleId="af1">
    <w:name w:val="Заголовок_пост"/>
    <w:basedOn w:val="a0"/>
    <w:rsid w:val="009147A9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2">
    <w:name w:val="Абзац_пост"/>
    <w:basedOn w:val="a0"/>
    <w:rsid w:val="009147A9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Рассылка"/>
    <w:basedOn w:val="af2"/>
    <w:rsid w:val="009147A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f3">
    <w:name w:val="Пункт_пост"/>
    <w:basedOn w:val="a0"/>
    <w:rsid w:val="009147A9"/>
    <w:pPr>
      <w:spacing w:before="120"/>
      <w:ind w:firstLine="720"/>
      <w:jc w:val="both"/>
    </w:pPr>
    <w:rPr>
      <w:sz w:val="26"/>
      <w:szCs w:val="24"/>
    </w:rPr>
  </w:style>
  <w:style w:type="character" w:styleId="af4">
    <w:name w:val="Hyperlink"/>
    <w:unhideWhenUsed/>
    <w:rsid w:val="009147A9"/>
    <w:rPr>
      <w:color w:val="0000FF"/>
      <w:u w:val="single"/>
    </w:rPr>
  </w:style>
  <w:style w:type="paragraph" w:styleId="HTML">
    <w:name w:val="HTML Preformatted"/>
    <w:basedOn w:val="a0"/>
    <w:link w:val="HTML0"/>
    <w:unhideWhenUsed/>
    <w:rsid w:val="00914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147A9"/>
    <w:rPr>
      <w:rFonts w:ascii="Courier New" w:hAnsi="Courier New"/>
    </w:rPr>
  </w:style>
  <w:style w:type="paragraph" w:styleId="32">
    <w:name w:val="Body Text Indent 3"/>
    <w:basedOn w:val="a0"/>
    <w:link w:val="33"/>
    <w:unhideWhenUsed/>
    <w:rsid w:val="009147A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147A9"/>
    <w:rPr>
      <w:sz w:val="16"/>
      <w:szCs w:val="16"/>
    </w:rPr>
  </w:style>
  <w:style w:type="paragraph" w:styleId="af5">
    <w:name w:val="List Paragraph"/>
    <w:basedOn w:val="a0"/>
    <w:uiPriority w:val="34"/>
    <w:qFormat/>
    <w:rsid w:val="009147A9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147A9"/>
    <w:rPr>
      <w:rFonts w:ascii="Arial" w:hAnsi="Arial" w:cs="Arial"/>
    </w:rPr>
  </w:style>
  <w:style w:type="paragraph" w:customStyle="1" w:styleId="Heading">
    <w:name w:val="Heading"/>
    <w:rsid w:val="00BE5D22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af6">
    <w:name w:val="Цветовое выделение"/>
    <w:uiPriority w:val="99"/>
    <w:rsid w:val="00B17BB3"/>
    <w:rPr>
      <w:b/>
      <w:bCs/>
      <w:color w:val="000080"/>
    </w:rPr>
  </w:style>
  <w:style w:type="paragraph" w:customStyle="1" w:styleId="af7">
    <w:name w:val="Нормальный (таблица)"/>
    <w:basedOn w:val="a0"/>
    <w:next w:val="a0"/>
    <w:uiPriority w:val="99"/>
    <w:rsid w:val="00B17BB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Таблицы (моноширинный)"/>
    <w:basedOn w:val="a0"/>
    <w:next w:val="a0"/>
    <w:uiPriority w:val="99"/>
    <w:rsid w:val="00B17B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9">
    <w:name w:val="Прижатый влево"/>
    <w:basedOn w:val="a0"/>
    <w:next w:val="a0"/>
    <w:uiPriority w:val="99"/>
    <w:rsid w:val="00B17B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a">
    <w:name w:val="No Spacing"/>
    <w:uiPriority w:val="1"/>
    <w:qFormat/>
    <w:rsid w:val="00BE3905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_"/>
    <w:link w:val="13"/>
    <w:rsid w:val="008531BD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0"/>
    <w:link w:val="afb"/>
    <w:rsid w:val="008531BD"/>
    <w:pPr>
      <w:widowControl w:val="0"/>
      <w:shd w:val="clear" w:color="auto" w:fill="FFFFFF"/>
      <w:spacing w:before="600" w:after="720" w:line="0" w:lineRule="atLeast"/>
    </w:pPr>
    <w:rPr>
      <w:sz w:val="25"/>
      <w:szCs w:val="25"/>
    </w:rPr>
  </w:style>
  <w:style w:type="character" w:customStyle="1" w:styleId="10">
    <w:name w:val="Заголовок 1 Знак"/>
    <w:link w:val="1"/>
    <w:uiPriority w:val="9"/>
    <w:rsid w:val="00E7680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76801"/>
    <w:rPr>
      <w:rFonts w:ascii="Arial" w:hAnsi="Arial" w:cs="Arial"/>
      <w:b/>
      <w:bCs/>
      <w:i/>
      <w:iCs/>
      <w:sz w:val="28"/>
      <w:szCs w:val="28"/>
    </w:rPr>
  </w:style>
  <w:style w:type="numbering" w:customStyle="1" w:styleId="14">
    <w:name w:val="Нет списка1"/>
    <w:next w:val="a3"/>
    <w:uiPriority w:val="99"/>
    <w:semiHidden/>
    <w:unhideWhenUsed/>
    <w:rsid w:val="00E76801"/>
  </w:style>
  <w:style w:type="character" w:styleId="afc">
    <w:name w:val="FollowedHyperlink"/>
    <w:uiPriority w:val="99"/>
    <w:unhideWhenUsed/>
    <w:rsid w:val="00E76801"/>
    <w:rPr>
      <w:strike w:val="0"/>
      <w:dstrike w:val="0"/>
      <w:color w:val="0075C5"/>
      <w:u w:val="none"/>
      <w:effect w:val="none"/>
    </w:rPr>
  </w:style>
  <w:style w:type="character" w:styleId="afd">
    <w:name w:val="Strong"/>
    <w:uiPriority w:val="22"/>
    <w:qFormat/>
    <w:rsid w:val="00E76801"/>
    <w:rPr>
      <w:b/>
      <w:bCs/>
    </w:rPr>
  </w:style>
  <w:style w:type="paragraph" w:customStyle="1" w:styleId="mainlink">
    <w:name w:val="mainlink"/>
    <w:basedOn w:val="a0"/>
    <w:rsid w:val="00E76801"/>
    <w:pPr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clear">
    <w:name w:val="clear"/>
    <w:basedOn w:val="a0"/>
    <w:rsid w:val="00E76801"/>
    <w:pPr>
      <w:spacing w:line="0" w:lineRule="atLeast"/>
    </w:pPr>
    <w:rPr>
      <w:sz w:val="2"/>
      <w:szCs w:val="2"/>
    </w:rPr>
  </w:style>
  <w:style w:type="paragraph" w:customStyle="1" w:styleId="h1">
    <w:name w:val="h1"/>
    <w:basedOn w:val="a0"/>
    <w:rsid w:val="00E76801"/>
    <w:pPr>
      <w:spacing w:before="100" w:beforeAutospacing="1" w:after="100" w:afterAutospacing="1"/>
    </w:pPr>
    <w:rPr>
      <w:sz w:val="30"/>
      <w:szCs w:val="30"/>
    </w:rPr>
  </w:style>
  <w:style w:type="paragraph" w:customStyle="1" w:styleId="outerwrapper">
    <w:name w:val="outerwrapper"/>
    <w:basedOn w:val="a0"/>
    <w:rsid w:val="00E76801"/>
    <w:pPr>
      <w:shd w:val="clear" w:color="auto" w:fill="FAFAFA"/>
    </w:pPr>
    <w:rPr>
      <w:sz w:val="24"/>
      <w:szCs w:val="24"/>
    </w:rPr>
  </w:style>
  <w:style w:type="paragraph" w:customStyle="1" w:styleId="mainpage">
    <w:name w:val="mainpage"/>
    <w:basedOn w:val="a0"/>
    <w:rsid w:val="00E76801"/>
    <w:pPr>
      <w:shd w:val="clear" w:color="auto" w:fill="FAFAFA"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0"/>
    <w:rsid w:val="00E76801"/>
    <w:rPr>
      <w:sz w:val="24"/>
      <w:szCs w:val="24"/>
    </w:rPr>
  </w:style>
  <w:style w:type="paragraph" w:customStyle="1" w:styleId="mobilewrapper">
    <w:name w:val="mobilewrapper"/>
    <w:basedOn w:val="a0"/>
    <w:rsid w:val="00E76801"/>
    <w:pPr>
      <w:shd w:val="clear" w:color="auto" w:fill="FAFAFA"/>
      <w:spacing w:before="100" w:beforeAutospacing="1" w:after="100" w:afterAutospacing="1"/>
    </w:pPr>
    <w:rPr>
      <w:sz w:val="24"/>
      <w:szCs w:val="24"/>
    </w:rPr>
  </w:style>
  <w:style w:type="paragraph" w:customStyle="1" w:styleId="topmenubg">
    <w:name w:val="topmenubg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topmenuwrapper">
    <w:name w:val="topmenuwrapper"/>
    <w:basedOn w:val="a0"/>
    <w:rsid w:val="00E76801"/>
    <w:rPr>
      <w:sz w:val="24"/>
      <w:szCs w:val="24"/>
    </w:rPr>
  </w:style>
  <w:style w:type="paragraph" w:customStyle="1" w:styleId="loginform">
    <w:name w:val="loginform"/>
    <w:basedOn w:val="a0"/>
    <w:rsid w:val="00E76801"/>
    <w:pPr>
      <w:shd w:val="clear" w:color="auto" w:fill="FAFAFA"/>
      <w:spacing w:after="100" w:afterAutospacing="1"/>
      <w:ind w:left="-5250"/>
    </w:pPr>
    <w:rPr>
      <w:sz w:val="24"/>
      <w:szCs w:val="24"/>
    </w:rPr>
  </w:style>
  <w:style w:type="paragraph" w:customStyle="1" w:styleId="mobileouterwrapper">
    <w:name w:val="mobileouterwrapper"/>
    <w:basedOn w:val="a0"/>
    <w:rsid w:val="00E76801"/>
    <w:pPr>
      <w:shd w:val="clear" w:color="auto" w:fill="EDE9E0"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ижний колонтитул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prefooter">
    <w:name w:val="prefooter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wrapperfooter">
    <w:name w:val="wrapperfooter"/>
    <w:basedOn w:val="a0"/>
    <w:rsid w:val="00E76801"/>
    <w:rPr>
      <w:sz w:val="24"/>
      <w:szCs w:val="24"/>
    </w:rPr>
  </w:style>
  <w:style w:type="paragraph" w:customStyle="1" w:styleId="wrapperprefooter">
    <w:name w:val="wrapperprefooter"/>
    <w:basedOn w:val="a0"/>
    <w:rsid w:val="00E76801"/>
    <w:rPr>
      <w:sz w:val="24"/>
      <w:szCs w:val="24"/>
    </w:rPr>
  </w:style>
  <w:style w:type="paragraph" w:customStyle="1" w:styleId="prefootershadow">
    <w:name w:val="prefootershadow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leftcol">
    <w:name w:val="leftcol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rightcol">
    <w:name w:val="rightcol"/>
    <w:basedOn w:val="a0"/>
    <w:rsid w:val="00E76801"/>
    <w:pPr>
      <w:spacing w:before="100" w:beforeAutospacing="1" w:after="100" w:afterAutospacing="1"/>
      <w:ind w:left="3750"/>
    </w:pPr>
    <w:rPr>
      <w:sz w:val="24"/>
      <w:szCs w:val="24"/>
    </w:rPr>
  </w:style>
  <w:style w:type="paragraph" w:customStyle="1" w:styleId="hfooter">
    <w:name w:val="hfooter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wrapper">
    <w:name w:val="headerwrapper"/>
    <w:basedOn w:val="a0"/>
    <w:rsid w:val="00E76801"/>
    <w:rPr>
      <w:sz w:val="24"/>
      <w:szCs w:val="24"/>
    </w:rPr>
  </w:style>
  <w:style w:type="paragraph" w:customStyle="1" w:styleId="middleheader">
    <w:name w:val="middleheader"/>
    <w:basedOn w:val="a0"/>
    <w:rsid w:val="00E76801"/>
    <w:pPr>
      <w:shd w:val="clear" w:color="auto" w:fill="275889"/>
      <w:spacing w:before="100" w:beforeAutospacing="1" w:after="100" w:afterAutospacing="1"/>
    </w:pPr>
    <w:rPr>
      <w:sz w:val="24"/>
      <w:szCs w:val="24"/>
    </w:rPr>
  </w:style>
  <w:style w:type="paragraph" w:customStyle="1" w:styleId="contacttopbox">
    <w:name w:val="contacttopbox"/>
    <w:basedOn w:val="a0"/>
    <w:rsid w:val="00E76801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iddleheaderwrapper">
    <w:name w:val="middleheaderwrapper"/>
    <w:basedOn w:val="a0"/>
    <w:rsid w:val="00E76801"/>
    <w:rPr>
      <w:sz w:val="24"/>
      <w:szCs w:val="24"/>
    </w:rPr>
  </w:style>
  <w:style w:type="paragraph" w:customStyle="1" w:styleId="userinfotbl">
    <w:name w:val="userinfotbl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topfeedback">
    <w:name w:val="topfeedback"/>
    <w:basedOn w:val="a0"/>
    <w:rsid w:val="00E76801"/>
    <w:pPr>
      <w:spacing w:before="100" w:beforeAutospacing="1" w:after="90"/>
    </w:pPr>
    <w:rPr>
      <w:sz w:val="24"/>
      <w:szCs w:val="24"/>
    </w:rPr>
  </w:style>
  <w:style w:type="paragraph" w:customStyle="1" w:styleId="topforum">
    <w:name w:val="topforum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contactphone">
    <w:name w:val="contactphone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informbox">
    <w:name w:val="informbox"/>
    <w:basedOn w:val="a0"/>
    <w:rsid w:val="00E76801"/>
    <w:pPr>
      <w:spacing w:before="100" w:beforeAutospacing="1" w:after="210"/>
    </w:pPr>
    <w:rPr>
      <w:b/>
      <w:bCs/>
      <w:color w:val="0075C5"/>
      <w:sz w:val="21"/>
      <w:szCs w:val="21"/>
    </w:rPr>
  </w:style>
  <w:style w:type="paragraph" w:customStyle="1" w:styleId="extendsearchbox">
    <w:name w:val="extendsearchbox"/>
    <w:basedOn w:val="a0"/>
    <w:rsid w:val="00E76801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atalogtabstable">
    <w:name w:val="catalogtabstable"/>
    <w:basedOn w:val="a0"/>
    <w:rsid w:val="00E76801"/>
    <w:pPr>
      <w:spacing w:before="225" w:after="100" w:afterAutospacing="1"/>
    </w:pPr>
    <w:rPr>
      <w:sz w:val="24"/>
      <w:szCs w:val="24"/>
    </w:rPr>
  </w:style>
  <w:style w:type="paragraph" w:customStyle="1" w:styleId="catalogtabstableleft">
    <w:name w:val="catalogtabstableleft"/>
    <w:basedOn w:val="a0"/>
    <w:rsid w:val="00E76801"/>
    <w:pPr>
      <w:spacing w:after="100" w:afterAutospacing="1"/>
    </w:pPr>
    <w:rPr>
      <w:sz w:val="24"/>
      <w:szCs w:val="24"/>
    </w:rPr>
  </w:style>
  <w:style w:type="paragraph" w:customStyle="1" w:styleId="searchfield">
    <w:name w:val="searchfield"/>
    <w:basedOn w:val="a0"/>
    <w:rsid w:val="00E7680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btn">
    <w:name w:val="btn"/>
    <w:basedOn w:val="a0"/>
    <w:rsid w:val="00E7680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</w:pPr>
    <w:rPr>
      <w:sz w:val="24"/>
      <w:szCs w:val="24"/>
    </w:rPr>
  </w:style>
  <w:style w:type="paragraph" w:customStyle="1" w:styleId="btnbtn">
    <w:name w:val="btnbtn"/>
    <w:basedOn w:val="a0"/>
    <w:rsid w:val="00E76801"/>
    <w:pPr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mainbox">
    <w:name w:val="mainbox"/>
    <w:basedOn w:val="a0"/>
    <w:rsid w:val="00E76801"/>
    <w:pPr>
      <w:spacing w:before="195" w:after="195"/>
    </w:pPr>
    <w:rPr>
      <w:sz w:val="24"/>
      <w:szCs w:val="24"/>
    </w:rPr>
  </w:style>
  <w:style w:type="paragraph" w:customStyle="1" w:styleId="leftcolbox">
    <w:name w:val="leftcolbox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leftcolboxtitle">
    <w:name w:val="leftcolboxtitle"/>
    <w:basedOn w:val="a0"/>
    <w:rsid w:val="00E76801"/>
    <w:pPr>
      <w:spacing w:before="100" w:beforeAutospacing="1" w:after="45" w:line="555" w:lineRule="atLeast"/>
    </w:pPr>
    <w:rPr>
      <w:sz w:val="24"/>
      <w:szCs w:val="24"/>
    </w:rPr>
  </w:style>
  <w:style w:type="paragraph" w:customStyle="1" w:styleId="headerpanel">
    <w:name w:val="headerpanel"/>
    <w:basedOn w:val="a0"/>
    <w:rsid w:val="00E76801"/>
    <w:pPr>
      <w:spacing w:before="100" w:beforeAutospacing="1" w:after="45" w:line="555" w:lineRule="atLeast"/>
    </w:pPr>
    <w:rPr>
      <w:color w:val="FEFEFE"/>
      <w:sz w:val="23"/>
      <w:szCs w:val="23"/>
    </w:rPr>
  </w:style>
  <w:style w:type="paragraph" w:customStyle="1" w:styleId="leftcolboxcontent">
    <w:name w:val="leftcolboxcontent"/>
    <w:basedOn w:val="a0"/>
    <w:rsid w:val="00E7680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/>
    </w:pPr>
    <w:rPr>
      <w:sz w:val="24"/>
      <w:szCs w:val="24"/>
    </w:rPr>
  </w:style>
  <w:style w:type="paragraph" w:customStyle="1" w:styleId="rss">
    <w:name w:val="rss"/>
    <w:basedOn w:val="a0"/>
    <w:rsid w:val="00E76801"/>
    <w:pPr>
      <w:spacing w:before="100" w:beforeAutospacing="1" w:after="100" w:afterAutospacing="1"/>
    </w:pPr>
    <w:rPr>
      <w:color w:val="F38C2C"/>
      <w:sz w:val="24"/>
      <w:szCs w:val="24"/>
    </w:rPr>
  </w:style>
  <w:style w:type="paragraph" w:customStyle="1" w:styleId="download">
    <w:name w:val="download"/>
    <w:basedOn w:val="a0"/>
    <w:rsid w:val="00E76801"/>
    <w:pPr>
      <w:spacing w:before="100" w:beforeAutospacing="1" w:after="100" w:afterAutospacing="1"/>
    </w:pPr>
    <w:rPr>
      <w:color w:val="F38C2C"/>
      <w:sz w:val="24"/>
      <w:szCs w:val="24"/>
    </w:rPr>
  </w:style>
  <w:style w:type="paragraph" w:customStyle="1" w:styleId="tablenews">
    <w:name w:val="tablenews"/>
    <w:basedOn w:val="a0"/>
    <w:rsid w:val="00E76801"/>
    <w:pPr>
      <w:spacing w:before="225" w:after="450"/>
    </w:pPr>
    <w:rPr>
      <w:sz w:val="24"/>
      <w:szCs w:val="24"/>
    </w:rPr>
  </w:style>
  <w:style w:type="paragraph" w:customStyle="1" w:styleId="lefttdnewsbox">
    <w:name w:val="lefttdnewsbox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mainnews">
    <w:name w:val="mainnews"/>
    <w:basedOn w:val="a0"/>
    <w:rsid w:val="00E76801"/>
    <w:pPr>
      <w:shd w:val="clear" w:color="auto" w:fill="E5EFF6"/>
      <w:spacing w:before="100" w:beforeAutospacing="1" w:after="100" w:afterAutospacing="1"/>
    </w:pPr>
    <w:rPr>
      <w:sz w:val="24"/>
      <w:szCs w:val="24"/>
    </w:rPr>
  </w:style>
  <w:style w:type="paragraph" w:customStyle="1" w:styleId="listnewswrapper">
    <w:name w:val="listnewswrapper"/>
    <w:basedOn w:val="a0"/>
    <w:rsid w:val="00E76801"/>
    <w:pPr>
      <w:spacing w:before="100" w:beforeAutospacing="1" w:after="375"/>
    </w:pPr>
    <w:rPr>
      <w:sz w:val="24"/>
      <w:szCs w:val="24"/>
    </w:rPr>
  </w:style>
  <w:style w:type="paragraph" w:customStyle="1" w:styleId="behind">
    <w:name w:val="behind"/>
    <w:basedOn w:val="a0"/>
    <w:rsid w:val="00E76801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iddle">
    <w:name w:val="middle"/>
    <w:basedOn w:val="a0"/>
    <w:rsid w:val="00E76801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istnews">
    <w:name w:val="listnews"/>
    <w:basedOn w:val="a0"/>
    <w:rsid w:val="00E76801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importantnews">
    <w:name w:val="importantnews"/>
    <w:basedOn w:val="a0"/>
    <w:rsid w:val="00E76801"/>
    <w:pPr>
      <w:spacing w:before="100" w:beforeAutospacing="1" w:after="100" w:afterAutospacing="1"/>
    </w:pPr>
    <w:rPr>
      <w:color w:val="C52704"/>
      <w:sz w:val="24"/>
      <w:szCs w:val="24"/>
    </w:rPr>
  </w:style>
  <w:style w:type="paragraph" w:customStyle="1" w:styleId="paginglist">
    <w:name w:val="paginglist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purchasebox">
    <w:name w:val="purchasebox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tabsbody">
    <w:name w:val="tabsbody"/>
    <w:basedOn w:val="a0"/>
    <w:rsid w:val="00E76801"/>
    <w:pPr>
      <w:shd w:val="clear" w:color="auto" w:fill="E5EFF6"/>
    </w:pPr>
    <w:rPr>
      <w:sz w:val="24"/>
      <w:szCs w:val="24"/>
    </w:rPr>
  </w:style>
  <w:style w:type="paragraph" w:customStyle="1" w:styleId="lowchoice">
    <w:name w:val="lowchoice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toplowchoice">
    <w:name w:val="toplowchoice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choicedata">
    <w:name w:val="choicedata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startitle">
    <w:name w:val="startitle"/>
    <w:basedOn w:val="a0"/>
    <w:rsid w:val="00E76801"/>
    <w:pPr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firstdl">
    <w:name w:val="firstdl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middledl">
    <w:name w:val="middledl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data">
    <w:name w:val="calendardata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poll">
    <w:name w:val="poll"/>
    <w:basedOn w:val="a0"/>
    <w:rsid w:val="00E7680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/>
    </w:pPr>
    <w:rPr>
      <w:sz w:val="24"/>
      <w:szCs w:val="24"/>
    </w:rPr>
  </w:style>
  <w:style w:type="paragraph" w:customStyle="1" w:styleId="tabpollmenu">
    <w:name w:val="tabpollmenu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infostaticbox">
    <w:name w:val="infostaticbox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capcha">
    <w:name w:val="capcha"/>
    <w:basedOn w:val="a0"/>
    <w:rsid w:val="00E76801"/>
    <w:pPr>
      <w:spacing w:before="100" w:beforeAutospacing="1" w:after="100" w:afterAutospacing="1" w:line="270" w:lineRule="atLeast"/>
      <w:jc w:val="right"/>
      <w:textAlignment w:val="center"/>
    </w:pPr>
    <w:rPr>
      <w:color w:val="30383D"/>
      <w:sz w:val="18"/>
      <w:szCs w:val="18"/>
    </w:rPr>
  </w:style>
  <w:style w:type="paragraph" w:customStyle="1" w:styleId="capchaimg">
    <w:name w:val="capchaimg"/>
    <w:basedOn w:val="a0"/>
    <w:rsid w:val="00E7680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/>
      <w:ind w:left="45"/>
      <w:textAlignment w:val="center"/>
    </w:pPr>
    <w:rPr>
      <w:sz w:val="24"/>
      <w:szCs w:val="24"/>
    </w:rPr>
  </w:style>
  <w:style w:type="paragraph" w:customStyle="1" w:styleId="jcarousel">
    <w:name w:val="jcarousel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loadbtn">
    <w:name w:val="loadbtn"/>
    <w:basedOn w:val="a0"/>
    <w:rsid w:val="00E76801"/>
    <w:pPr>
      <w:ind w:left="225"/>
    </w:pPr>
    <w:rPr>
      <w:sz w:val="24"/>
      <w:szCs w:val="24"/>
    </w:rPr>
  </w:style>
  <w:style w:type="paragraph" w:customStyle="1" w:styleId="registerbox">
    <w:name w:val="registerbox"/>
    <w:basedOn w:val="a0"/>
    <w:rsid w:val="00E76801"/>
    <w:pPr>
      <w:shd w:val="clear" w:color="auto" w:fill="E5EFF6"/>
      <w:spacing w:before="100" w:beforeAutospacing="1" w:after="150"/>
    </w:pPr>
    <w:rPr>
      <w:sz w:val="24"/>
      <w:szCs w:val="24"/>
    </w:rPr>
  </w:style>
  <w:style w:type="paragraph" w:customStyle="1" w:styleId="extendsearchresultbox">
    <w:name w:val="extendsearchresultbox"/>
    <w:basedOn w:val="a0"/>
    <w:rsid w:val="00E7680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/>
    </w:pPr>
    <w:rPr>
      <w:sz w:val="24"/>
      <w:szCs w:val="24"/>
    </w:rPr>
  </w:style>
  <w:style w:type="paragraph" w:customStyle="1" w:styleId="reportbox">
    <w:name w:val="reportbox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header">
    <w:name w:val="ui-datepicker-header"/>
    <w:basedOn w:val="a0"/>
    <w:rsid w:val="00E7680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/>
      <w:jc w:val="center"/>
    </w:pPr>
    <w:rPr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0"/>
    <w:rsid w:val="00E76801"/>
    <w:pPr>
      <w:shd w:val="clear" w:color="auto" w:fill="E6F1F5"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Верхний колонтитул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ulright">
    <w:name w:val="ulright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titleportal">
    <w:name w:val="titleportal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titleportaleb">
    <w:name w:val="titleportaleb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law">
    <w:name w:val="law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firsttd">
    <w:name w:val="firsttd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sectd">
    <w:name w:val="sectd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thirdtd">
    <w:name w:val="thirdtd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edittd">
    <w:name w:val="edittd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catalogtabs">
    <w:name w:val="catalogtabs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delimtd">
    <w:name w:val="delimtd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tab">
    <w:name w:val="documentstab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tab">
    <w:name w:val="currenttab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extendsearch">
    <w:name w:val="extendsearch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quicksearch">
    <w:name w:val="quicksearch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newstab">
    <w:name w:val="newstab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pollstab">
    <w:name w:val="pollstab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exittab">
    <w:name w:val="exittab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addingmenu">
    <w:name w:val="addingmenu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tabsbox">
    <w:name w:val="tabsbox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switcherbox">
    <w:name w:val="switcherbox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lastswitcher">
    <w:name w:val="lastswitcher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periodall">
    <w:name w:val="periodall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grandtotal">
    <w:name w:val="grandtotal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perioddate">
    <w:name w:val="perioddate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thirddl">
    <w:name w:val="thirddl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votesection">
    <w:name w:val="votesection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polldown">
    <w:name w:val="polldown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btnli">
    <w:name w:val="btnli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prefooterdelim">
    <w:name w:val="prefooterdelim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footerdelim">
    <w:name w:val="footerdelim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carousel">
    <w:name w:val="carousel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title">
    <w:name w:val="ui-datepicker-title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prev">
    <w:name w:val="ui-datepicker-prev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next">
    <w:name w:val="ui-datepicker-next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default">
    <w:name w:val="ui-state-default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active">
    <w:name w:val="ui-state-active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ighlight">
    <w:name w:val="ui-state-highlight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direction-rtl">
    <w:name w:val="jcarousel-direction-rtl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container-horizontal">
    <w:name w:val="jcarousel-container-horizontal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clip-horizontal">
    <w:name w:val="jcarousel-clip-horizontal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item">
    <w:name w:val="jcarousel-item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item-horizontal">
    <w:name w:val="jcarousel-item-horizontal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item-placeholder">
    <w:name w:val="jcarousel-item-placeholder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next-horizontal">
    <w:name w:val="jcarousel-next-horizontal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">
    <w:name w:val="jcarousel-prev-horizontal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leftbrd">
    <w:name w:val="leftbrd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rightbrd">
    <w:name w:val="rightbrd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iebgleft">
    <w:name w:val="iebgleft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iebgright">
    <w:name w:val="iebgright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switcher">
    <w:name w:val="switcher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organization">
    <w:name w:val="organization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total">
    <w:name w:val="total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partleftbtn">
    <w:name w:val="partleftbtn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confirmdialogheader">
    <w:name w:val="confirmdialogheader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confirmdialogmessage">
    <w:name w:val="confirmdialogmessage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confirmdialogbuttons">
    <w:name w:val="confirmdialogbuttons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colorvalue">
    <w:name w:val="colorvalue"/>
    <w:basedOn w:val="a0"/>
    <w:rsid w:val="00E76801"/>
    <w:pPr>
      <w:spacing w:before="100" w:beforeAutospacing="1" w:after="100" w:afterAutospacing="1"/>
    </w:pPr>
    <w:rPr>
      <w:color w:val="979797"/>
      <w:sz w:val="24"/>
      <w:szCs w:val="24"/>
    </w:rPr>
  </w:style>
  <w:style w:type="character" w:customStyle="1" w:styleId="dynatree-empty">
    <w:name w:val="dynatree-empty"/>
    <w:rsid w:val="00E76801"/>
  </w:style>
  <w:style w:type="character" w:customStyle="1" w:styleId="dynatree-vline">
    <w:name w:val="dynatree-vline"/>
    <w:rsid w:val="00E76801"/>
  </w:style>
  <w:style w:type="character" w:customStyle="1" w:styleId="dynatree-connector">
    <w:name w:val="dynatree-connector"/>
    <w:rsid w:val="00E76801"/>
  </w:style>
  <w:style w:type="character" w:customStyle="1" w:styleId="dynatree-expander">
    <w:name w:val="dynatree-expander"/>
    <w:rsid w:val="00E76801"/>
  </w:style>
  <w:style w:type="character" w:customStyle="1" w:styleId="dynatree-icon">
    <w:name w:val="dynatree-icon"/>
    <w:rsid w:val="00E76801"/>
  </w:style>
  <w:style w:type="character" w:customStyle="1" w:styleId="dynatree-checkbox">
    <w:name w:val="dynatree-checkbox"/>
    <w:rsid w:val="00E76801"/>
  </w:style>
  <w:style w:type="character" w:customStyle="1" w:styleId="dynatree-radio">
    <w:name w:val="dynatree-radio"/>
    <w:rsid w:val="00E76801"/>
  </w:style>
  <w:style w:type="character" w:customStyle="1" w:styleId="dynatree-drag-helper-img">
    <w:name w:val="dynatree-drag-helper-img"/>
    <w:rsid w:val="00E76801"/>
  </w:style>
  <w:style w:type="character" w:customStyle="1" w:styleId="dynatree-drag-source">
    <w:name w:val="dynatree-drag-source"/>
    <w:rsid w:val="00E76801"/>
    <w:rPr>
      <w:shd w:val="clear" w:color="auto" w:fill="E0E0E0"/>
    </w:rPr>
  </w:style>
  <w:style w:type="paragraph" w:customStyle="1" w:styleId="mainlink1">
    <w:name w:val="mainlink1"/>
    <w:basedOn w:val="a0"/>
    <w:rsid w:val="00E76801"/>
    <w:pPr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footer1">
    <w:name w:val="footer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wrapperfooter1">
    <w:name w:val="wrapperfooter1"/>
    <w:basedOn w:val="a0"/>
    <w:rsid w:val="00E76801"/>
    <w:rPr>
      <w:sz w:val="24"/>
      <w:szCs w:val="24"/>
    </w:rPr>
  </w:style>
  <w:style w:type="paragraph" w:customStyle="1" w:styleId="headerwrapper1">
    <w:name w:val="headerwrapper1"/>
    <w:basedOn w:val="a0"/>
    <w:rsid w:val="00E76801"/>
    <w:rPr>
      <w:sz w:val="24"/>
      <w:szCs w:val="24"/>
    </w:rPr>
  </w:style>
  <w:style w:type="paragraph" w:customStyle="1" w:styleId="header1">
    <w:name w:val="header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ulright1">
    <w:name w:val="ulright1"/>
    <w:basedOn w:val="a0"/>
    <w:rsid w:val="00E76801"/>
    <w:pPr>
      <w:spacing w:before="90" w:after="100" w:afterAutospacing="1"/>
    </w:pPr>
    <w:rPr>
      <w:sz w:val="24"/>
      <w:szCs w:val="24"/>
    </w:rPr>
  </w:style>
  <w:style w:type="paragraph" w:customStyle="1" w:styleId="ulright2">
    <w:name w:val="ulright2"/>
    <w:basedOn w:val="a0"/>
    <w:rsid w:val="00E76801"/>
    <w:pPr>
      <w:spacing w:before="15" w:after="100" w:afterAutospacing="1"/>
    </w:pPr>
    <w:rPr>
      <w:sz w:val="24"/>
      <w:szCs w:val="24"/>
    </w:rPr>
  </w:style>
  <w:style w:type="paragraph" w:customStyle="1" w:styleId="logo1">
    <w:name w:val="logo1"/>
    <w:basedOn w:val="a0"/>
    <w:rsid w:val="00E76801"/>
    <w:pPr>
      <w:spacing w:before="100" w:beforeAutospacing="1" w:after="100" w:afterAutospacing="1" w:line="270" w:lineRule="atLeast"/>
    </w:pPr>
    <w:rPr>
      <w:color w:val="A17D1C"/>
      <w:sz w:val="24"/>
      <w:szCs w:val="24"/>
    </w:rPr>
  </w:style>
  <w:style w:type="paragraph" w:customStyle="1" w:styleId="titleportal1">
    <w:name w:val="titleportal1"/>
    <w:basedOn w:val="a0"/>
    <w:rsid w:val="00E76801"/>
    <w:pPr>
      <w:spacing w:before="100" w:beforeAutospacing="1" w:after="100" w:afterAutospacing="1" w:line="270" w:lineRule="atLeast"/>
    </w:pPr>
    <w:rPr>
      <w:color w:val="A17D1C"/>
      <w:sz w:val="45"/>
      <w:szCs w:val="45"/>
    </w:rPr>
  </w:style>
  <w:style w:type="paragraph" w:customStyle="1" w:styleId="titleportaleb1">
    <w:name w:val="titleportaleb1"/>
    <w:basedOn w:val="a0"/>
    <w:rsid w:val="00E76801"/>
    <w:pPr>
      <w:spacing w:before="100" w:beforeAutospacing="1" w:after="100" w:afterAutospacing="1" w:line="270" w:lineRule="atLeast"/>
    </w:pPr>
    <w:rPr>
      <w:color w:val="A17D1C"/>
      <w:sz w:val="15"/>
      <w:szCs w:val="15"/>
    </w:rPr>
  </w:style>
  <w:style w:type="paragraph" w:customStyle="1" w:styleId="law1">
    <w:name w:val="law1"/>
    <w:basedOn w:val="a0"/>
    <w:rsid w:val="00E76801"/>
    <w:pPr>
      <w:spacing w:before="100" w:beforeAutospacing="1" w:after="100" w:afterAutospacing="1" w:line="270" w:lineRule="atLeast"/>
    </w:pPr>
    <w:rPr>
      <w:color w:val="A17D1C"/>
      <w:sz w:val="36"/>
      <w:szCs w:val="36"/>
    </w:rPr>
  </w:style>
  <w:style w:type="paragraph" w:customStyle="1" w:styleId="ulright3">
    <w:name w:val="ulright3"/>
    <w:basedOn w:val="a0"/>
    <w:rsid w:val="00E76801"/>
    <w:pPr>
      <w:spacing w:before="100" w:beforeAutospacing="1" w:after="100" w:afterAutospacing="1" w:line="270" w:lineRule="atLeast"/>
    </w:pPr>
    <w:rPr>
      <w:color w:val="A17D1C"/>
      <w:sz w:val="24"/>
      <w:szCs w:val="24"/>
    </w:rPr>
  </w:style>
  <w:style w:type="paragraph" w:customStyle="1" w:styleId="leftbrd1">
    <w:name w:val="leftbrd1"/>
    <w:basedOn w:val="a0"/>
    <w:rsid w:val="00E7680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rightbrd1">
    <w:name w:val="rightbrd1"/>
    <w:basedOn w:val="a0"/>
    <w:rsid w:val="00E7680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sz w:val="24"/>
      <w:szCs w:val="24"/>
    </w:rPr>
  </w:style>
  <w:style w:type="paragraph" w:customStyle="1" w:styleId="firsttd1">
    <w:name w:val="firsttd1"/>
    <w:basedOn w:val="a0"/>
    <w:rsid w:val="00E76801"/>
    <w:pPr>
      <w:pBdr>
        <w:right w:val="single" w:sz="6" w:space="11" w:color="6B8CAE"/>
      </w:pBdr>
      <w:spacing w:before="100" w:beforeAutospacing="1" w:after="100" w:afterAutospacing="1"/>
    </w:pPr>
    <w:rPr>
      <w:sz w:val="24"/>
      <w:szCs w:val="24"/>
    </w:rPr>
  </w:style>
  <w:style w:type="paragraph" w:customStyle="1" w:styleId="sectd1">
    <w:name w:val="sectd1"/>
    <w:basedOn w:val="a0"/>
    <w:rsid w:val="00E7680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/>
    </w:pPr>
    <w:rPr>
      <w:sz w:val="24"/>
      <w:szCs w:val="24"/>
    </w:rPr>
  </w:style>
  <w:style w:type="paragraph" w:customStyle="1" w:styleId="thirdtd1">
    <w:name w:val="thirdtd1"/>
    <w:basedOn w:val="a0"/>
    <w:rsid w:val="00E76801"/>
    <w:pPr>
      <w:pBdr>
        <w:left w:val="single" w:sz="6" w:space="15" w:color="426E98"/>
      </w:pBdr>
      <w:spacing w:before="100" w:beforeAutospacing="1" w:after="100" w:afterAutospacing="1"/>
    </w:pPr>
    <w:rPr>
      <w:sz w:val="24"/>
      <w:szCs w:val="24"/>
    </w:rPr>
  </w:style>
  <w:style w:type="paragraph" w:customStyle="1" w:styleId="edittd1">
    <w:name w:val="edittd1"/>
    <w:basedOn w:val="a0"/>
    <w:rsid w:val="00E7680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btnbtn1">
    <w:name w:val="btnbtn1"/>
    <w:basedOn w:val="a0"/>
    <w:rsid w:val="00E76801"/>
    <w:pPr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btnbtn2">
    <w:name w:val="btnbtn2"/>
    <w:basedOn w:val="a0"/>
    <w:rsid w:val="00E76801"/>
    <w:pPr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1">
    <w:name w:val="catalogtabs1"/>
    <w:basedOn w:val="a0"/>
    <w:rsid w:val="00E76801"/>
    <w:pPr>
      <w:spacing w:after="100" w:afterAutospacing="1"/>
    </w:pPr>
    <w:rPr>
      <w:sz w:val="24"/>
      <w:szCs w:val="24"/>
    </w:rPr>
  </w:style>
  <w:style w:type="paragraph" w:customStyle="1" w:styleId="delimtd1">
    <w:name w:val="delimtd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tab1">
    <w:name w:val="documentstab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tab2">
    <w:name w:val="documentstab2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tab1">
    <w:name w:val="currenttab1"/>
    <w:basedOn w:val="a0"/>
    <w:rsid w:val="00E7680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urrenttab2">
    <w:name w:val="currenttab2"/>
    <w:basedOn w:val="a0"/>
    <w:rsid w:val="00E76801"/>
    <w:pPr>
      <w:shd w:val="clear" w:color="auto" w:fill="F8F8F8"/>
      <w:spacing w:before="100" w:beforeAutospacing="1" w:after="100" w:afterAutospacing="1"/>
    </w:pPr>
    <w:rPr>
      <w:color w:val="245687"/>
      <w:sz w:val="24"/>
      <w:szCs w:val="24"/>
    </w:rPr>
  </w:style>
  <w:style w:type="paragraph" w:customStyle="1" w:styleId="quicksearch1">
    <w:name w:val="quicksearch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extendsearch1">
    <w:name w:val="extendsearch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extendsearch2">
    <w:name w:val="extendsearch2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quicksearch2">
    <w:name w:val="quicksearch2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newstab1">
    <w:name w:val="newstab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pollstab1">
    <w:name w:val="pollstab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exittab1">
    <w:name w:val="exittab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newstab2">
    <w:name w:val="newstab2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pollstab2">
    <w:name w:val="pollstab2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mainbox1">
    <w:name w:val="mainbox1"/>
    <w:basedOn w:val="a0"/>
    <w:rsid w:val="00E76801"/>
    <w:pPr>
      <w:spacing w:before="450" w:after="195"/>
    </w:pPr>
    <w:rPr>
      <w:sz w:val="24"/>
      <w:szCs w:val="24"/>
    </w:rPr>
  </w:style>
  <w:style w:type="paragraph" w:customStyle="1" w:styleId="mainbox2">
    <w:name w:val="mainbox2"/>
    <w:basedOn w:val="a0"/>
    <w:rsid w:val="00E76801"/>
    <w:pPr>
      <w:spacing w:before="1050" w:after="195"/>
    </w:pPr>
    <w:rPr>
      <w:sz w:val="24"/>
      <w:szCs w:val="24"/>
    </w:rPr>
  </w:style>
  <w:style w:type="paragraph" w:customStyle="1" w:styleId="leftcolboxtitle1">
    <w:name w:val="leftcolboxtitle1"/>
    <w:basedOn w:val="a0"/>
    <w:rsid w:val="00E76801"/>
    <w:pPr>
      <w:spacing w:before="100" w:beforeAutospacing="1" w:line="555" w:lineRule="atLeast"/>
    </w:pPr>
    <w:rPr>
      <w:sz w:val="24"/>
      <w:szCs w:val="24"/>
    </w:rPr>
  </w:style>
  <w:style w:type="paragraph" w:customStyle="1" w:styleId="leftcolboxtitle2">
    <w:name w:val="leftcolboxtitle2"/>
    <w:basedOn w:val="a0"/>
    <w:rsid w:val="00E76801"/>
    <w:pPr>
      <w:spacing w:before="100" w:beforeAutospacing="1" w:line="555" w:lineRule="atLeast"/>
    </w:pPr>
    <w:rPr>
      <w:sz w:val="24"/>
      <w:szCs w:val="24"/>
    </w:rPr>
  </w:style>
  <w:style w:type="paragraph" w:customStyle="1" w:styleId="addingmenu1">
    <w:name w:val="addingmenu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1">
    <w:name w:val="current1"/>
    <w:basedOn w:val="a0"/>
    <w:rsid w:val="00E76801"/>
    <w:pPr>
      <w:pBdr>
        <w:left w:val="single" w:sz="12" w:space="0" w:color="036ABA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behind1">
    <w:name w:val="behind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behind2">
    <w:name w:val="behind2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middle1">
    <w:name w:val="middle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middle2">
    <w:name w:val="middle2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listnews1">
    <w:name w:val="listnews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listnews2">
    <w:name w:val="listnews2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behind3">
    <w:name w:val="behind3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behind4">
    <w:name w:val="behind4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middle3">
    <w:name w:val="middle3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middle4">
    <w:name w:val="middle4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iebgleft1">
    <w:name w:val="iebgleft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iebgleft2">
    <w:name w:val="iebgleft2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iebgright1">
    <w:name w:val="iebgright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iebgright2">
    <w:name w:val="iebgright2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listnews3">
    <w:name w:val="listnews3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listnews4">
    <w:name w:val="listnews4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paginglist1">
    <w:name w:val="paginglist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paginglist2">
    <w:name w:val="paginglist2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paginglist3">
    <w:name w:val="paginglist3"/>
    <w:basedOn w:val="a0"/>
    <w:rsid w:val="00E7680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urrenttab3">
    <w:name w:val="currenttab3"/>
    <w:basedOn w:val="a0"/>
    <w:rsid w:val="00E76801"/>
    <w:pPr>
      <w:shd w:val="clear" w:color="auto" w:fill="E5EFF6"/>
      <w:spacing w:before="100" w:beforeAutospacing="1" w:after="100" w:afterAutospacing="1"/>
    </w:pPr>
    <w:rPr>
      <w:sz w:val="24"/>
      <w:szCs w:val="24"/>
    </w:rPr>
  </w:style>
  <w:style w:type="paragraph" w:customStyle="1" w:styleId="tabsbox1">
    <w:name w:val="tabsbox1"/>
    <w:basedOn w:val="a0"/>
    <w:rsid w:val="00E76801"/>
    <w:pPr>
      <w:shd w:val="clear" w:color="auto" w:fill="E5EFF6"/>
    </w:pPr>
    <w:rPr>
      <w:sz w:val="24"/>
      <w:szCs w:val="24"/>
    </w:rPr>
  </w:style>
  <w:style w:type="paragraph" w:customStyle="1" w:styleId="tabsbox2">
    <w:name w:val="tabsbox2"/>
    <w:basedOn w:val="a0"/>
    <w:rsid w:val="00E76801"/>
    <w:pPr>
      <w:shd w:val="clear" w:color="auto" w:fill="EDE9E0"/>
      <w:spacing w:before="100" w:beforeAutospacing="1" w:after="100" w:afterAutospacing="1"/>
    </w:pPr>
    <w:rPr>
      <w:sz w:val="24"/>
      <w:szCs w:val="24"/>
    </w:rPr>
  </w:style>
  <w:style w:type="paragraph" w:customStyle="1" w:styleId="switcherbox1">
    <w:name w:val="switcherbox1"/>
    <w:basedOn w:val="a0"/>
    <w:rsid w:val="00E7680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stswitcher1">
    <w:name w:val="lastswitcher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lastswitcher2">
    <w:name w:val="lastswitcher2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switcherbox2">
    <w:name w:val="switcherbox2"/>
    <w:basedOn w:val="a0"/>
    <w:rsid w:val="00E7680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stswitcher3">
    <w:name w:val="lastswitcher3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switcher1">
    <w:name w:val="switcher1"/>
    <w:basedOn w:val="a0"/>
    <w:rsid w:val="00E76801"/>
    <w:pPr>
      <w:spacing w:line="330" w:lineRule="atLeast"/>
      <w:ind w:left="30" w:right="30"/>
      <w:jc w:val="center"/>
    </w:pPr>
    <w:rPr>
      <w:color w:val="0075C5"/>
    </w:rPr>
  </w:style>
  <w:style w:type="paragraph" w:customStyle="1" w:styleId="periodall1">
    <w:name w:val="periodall1"/>
    <w:basedOn w:val="a0"/>
    <w:rsid w:val="00E76801"/>
    <w:pPr>
      <w:spacing w:before="100" w:beforeAutospacing="1" w:after="100" w:afterAutospacing="1"/>
    </w:pPr>
    <w:rPr>
      <w:sz w:val="21"/>
      <w:szCs w:val="21"/>
    </w:rPr>
  </w:style>
  <w:style w:type="paragraph" w:customStyle="1" w:styleId="grandtotal1">
    <w:name w:val="grandtotal1"/>
    <w:basedOn w:val="a0"/>
    <w:rsid w:val="00E76801"/>
    <w:pPr>
      <w:spacing w:before="100" w:beforeAutospacing="1" w:after="100" w:afterAutospacing="1"/>
    </w:pPr>
    <w:rPr>
      <w:b/>
      <w:bCs/>
      <w:color w:val="A17D1C"/>
      <w:sz w:val="45"/>
      <w:szCs w:val="45"/>
    </w:rPr>
  </w:style>
  <w:style w:type="paragraph" w:customStyle="1" w:styleId="organization1">
    <w:name w:val="organization1"/>
    <w:basedOn w:val="a0"/>
    <w:rsid w:val="00E76801"/>
    <w:rPr>
      <w:sz w:val="24"/>
      <w:szCs w:val="24"/>
    </w:rPr>
  </w:style>
  <w:style w:type="paragraph" w:customStyle="1" w:styleId="total1">
    <w:name w:val="total1"/>
    <w:basedOn w:val="a0"/>
    <w:rsid w:val="00E76801"/>
    <w:pPr>
      <w:spacing w:after="100" w:afterAutospacing="1"/>
    </w:pPr>
    <w:rPr>
      <w:sz w:val="24"/>
      <w:szCs w:val="24"/>
    </w:rPr>
  </w:style>
  <w:style w:type="paragraph" w:customStyle="1" w:styleId="perioddate1">
    <w:name w:val="perioddate1"/>
    <w:basedOn w:val="a0"/>
    <w:rsid w:val="00E76801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middledl1">
    <w:name w:val="middledl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thirddl1">
    <w:name w:val="thirddl1"/>
    <w:basedOn w:val="a0"/>
    <w:rsid w:val="00E76801"/>
    <w:pPr>
      <w:spacing w:before="100" w:beforeAutospacing="1" w:after="100" w:afterAutospacing="1"/>
      <w:ind w:right="2080"/>
    </w:pPr>
    <w:rPr>
      <w:sz w:val="24"/>
      <w:szCs w:val="24"/>
    </w:rPr>
  </w:style>
  <w:style w:type="paragraph" w:customStyle="1" w:styleId="thirddl2">
    <w:name w:val="thirddl2"/>
    <w:basedOn w:val="a0"/>
    <w:rsid w:val="00E76801"/>
    <w:pPr>
      <w:spacing w:before="100" w:beforeAutospacing="1" w:after="100" w:afterAutospacing="1"/>
      <w:ind w:right="1101"/>
    </w:pPr>
    <w:rPr>
      <w:sz w:val="24"/>
      <w:szCs w:val="24"/>
    </w:rPr>
  </w:style>
  <w:style w:type="paragraph" w:customStyle="1" w:styleId="votesection1">
    <w:name w:val="votesection1"/>
    <w:basedOn w:val="a0"/>
    <w:rsid w:val="00E76801"/>
    <w:pPr>
      <w:spacing w:after="100" w:afterAutospacing="1"/>
    </w:pPr>
    <w:rPr>
      <w:color w:val="30383D"/>
      <w:sz w:val="24"/>
      <w:szCs w:val="24"/>
    </w:rPr>
  </w:style>
  <w:style w:type="paragraph" w:customStyle="1" w:styleId="polldown1">
    <w:name w:val="polldown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btnli1">
    <w:name w:val="btnli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btnbtn3">
    <w:name w:val="btnbtn3"/>
    <w:basedOn w:val="a0"/>
    <w:rsid w:val="00E76801"/>
    <w:pPr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partleftbtn1">
    <w:name w:val="partleftbtn1"/>
    <w:basedOn w:val="a0"/>
    <w:rsid w:val="00E76801"/>
    <w:pPr>
      <w:pBdr>
        <w:right w:val="single" w:sz="6" w:space="0" w:color="D0D6DB"/>
      </w:pBdr>
      <w:spacing w:before="100" w:beforeAutospacing="1" w:after="100" w:afterAutospacing="1"/>
      <w:ind w:right="120"/>
      <w:textAlignment w:val="center"/>
    </w:pPr>
    <w:rPr>
      <w:sz w:val="24"/>
      <w:szCs w:val="24"/>
    </w:rPr>
  </w:style>
  <w:style w:type="paragraph" w:customStyle="1" w:styleId="prefooterdelim1">
    <w:name w:val="prefooterdelim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footerdelim1">
    <w:name w:val="footerdelim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carousel1">
    <w:name w:val="carousel1"/>
    <w:basedOn w:val="a0"/>
    <w:rsid w:val="00E76801"/>
    <w:rPr>
      <w:sz w:val="24"/>
      <w:szCs w:val="24"/>
    </w:rPr>
  </w:style>
  <w:style w:type="paragraph" w:customStyle="1" w:styleId="loadbtn1">
    <w:name w:val="loadbtn1"/>
    <w:basedOn w:val="a0"/>
    <w:rsid w:val="00E76801"/>
    <w:pPr>
      <w:ind w:left="225"/>
    </w:pPr>
    <w:rPr>
      <w:sz w:val="24"/>
      <w:szCs w:val="24"/>
    </w:rPr>
  </w:style>
  <w:style w:type="paragraph" w:customStyle="1" w:styleId="loadbtn2">
    <w:name w:val="loadbtn2"/>
    <w:basedOn w:val="a0"/>
    <w:rsid w:val="00E76801"/>
    <w:pPr>
      <w:ind w:left="225"/>
    </w:pPr>
    <w:rPr>
      <w:sz w:val="24"/>
      <w:szCs w:val="24"/>
    </w:rPr>
  </w:style>
  <w:style w:type="paragraph" w:customStyle="1" w:styleId="registerbox1">
    <w:name w:val="registerbox1"/>
    <w:basedOn w:val="a0"/>
    <w:rsid w:val="00E7680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  <w:rPr>
      <w:sz w:val="24"/>
      <w:szCs w:val="24"/>
    </w:rPr>
  </w:style>
  <w:style w:type="paragraph" w:customStyle="1" w:styleId="registerbox2">
    <w:name w:val="registerbox2"/>
    <w:basedOn w:val="a0"/>
    <w:rsid w:val="00E7680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  <w:rPr>
      <w:sz w:val="24"/>
      <w:szCs w:val="24"/>
    </w:rPr>
  </w:style>
  <w:style w:type="paragraph" w:customStyle="1" w:styleId="btn1">
    <w:name w:val="btn1"/>
    <w:basedOn w:val="a0"/>
    <w:rsid w:val="00E7680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  <w:ind w:right="120"/>
    </w:pPr>
    <w:rPr>
      <w:sz w:val="24"/>
      <w:szCs w:val="24"/>
    </w:rPr>
  </w:style>
  <w:style w:type="paragraph" w:customStyle="1" w:styleId="ui-datepicker-title1">
    <w:name w:val="ui-datepicker-title1"/>
    <w:basedOn w:val="a0"/>
    <w:rsid w:val="00E76801"/>
    <w:pPr>
      <w:spacing w:line="432" w:lineRule="atLeast"/>
      <w:ind w:left="552" w:right="552"/>
      <w:jc w:val="center"/>
    </w:pPr>
    <w:rPr>
      <w:sz w:val="24"/>
      <w:szCs w:val="24"/>
    </w:rPr>
  </w:style>
  <w:style w:type="paragraph" w:customStyle="1" w:styleId="ui-datepicker-prev1">
    <w:name w:val="ui-datepicker-prev1"/>
    <w:basedOn w:val="a0"/>
    <w:rsid w:val="00E76801"/>
    <w:pPr>
      <w:spacing w:before="100" w:beforeAutospacing="1" w:after="100" w:afterAutospacing="1" w:line="360" w:lineRule="atLeast"/>
    </w:pPr>
    <w:rPr>
      <w:color w:val="E2E2E2"/>
      <w:sz w:val="24"/>
      <w:szCs w:val="24"/>
    </w:rPr>
  </w:style>
  <w:style w:type="paragraph" w:customStyle="1" w:styleId="ui-datepicker-next1">
    <w:name w:val="ui-datepicker-next1"/>
    <w:basedOn w:val="a0"/>
    <w:rsid w:val="00E76801"/>
    <w:pPr>
      <w:spacing w:before="100" w:beforeAutospacing="1" w:after="100" w:afterAutospacing="1" w:line="360" w:lineRule="atLeast"/>
    </w:pPr>
    <w:rPr>
      <w:color w:val="E2E2E2"/>
      <w:sz w:val="24"/>
      <w:szCs w:val="24"/>
    </w:rPr>
  </w:style>
  <w:style w:type="paragraph" w:customStyle="1" w:styleId="ui-datepicker-prev2">
    <w:name w:val="ui-datepicker-prev2"/>
    <w:basedOn w:val="a0"/>
    <w:rsid w:val="00E76801"/>
    <w:pPr>
      <w:shd w:val="clear" w:color="auto" w:fill="2B6CC6"/>
      <w:spacing w:before="100" w:beforeAutospacing="1" w:after="100" w:afterAutospacing="1" w:line="360" w:lineRule="atLeast"/>
    </w:pPr>
    <w:rPr>
      <w:color w:val="FFFFFF"/>
      <w:sz w:val="24"/>
      <w:szCs w:val="24"/>
    </w:rPr>
  </w:style>
  <w:style w:type="paragraph" w:customStyle="1" w:styleId="ui-datepicker-next2">
    <w:name w:val="ui-datepicker-next2"/>
    <w:basedOn w:val="a0"/>
    <w:rsid w:val="00E76801"/>
    <w:pPr>
      <w:shd w:val="clear" w:color="auto" w:fill="2B6CC6"/>
      <w:spacing w:before="100" w:beforeAutospacing="1" w:after="100" w:afterAutospacing="1" w:line="360" w:lineRule="atLeast"/>
    </w:pPr>
    <w:rPr>
      <w:color w:val="FFFFFF"/>
      <w:sz w:val="24"/>
      <w:szCs w:val="24"/>
    </w:rPr>
  </w:style>
  <w:style w:type="paragraph" w:customStyle="1" w:styleId="ui-state-disabled1">
    <w:name w:val="ui-state-disabled1"/>
    <w:basedOn w:val="a0"/>
    <w:rsid w:val="00E76801"/>
    <w:pPr>
      <w:shd w:val="clear" w:color="auto" w:fill="E6F1F5"/>
      <w:spacing w:before="100" w:beforeAutospacing="1" w:after="100" w:afterAutospacing="1"/>
    </w:pPr>
    <w:rPr>
      <w:sz w:val="24"/>
      <w:szCs w:val="24"/>
    </w:rPr>
  </w:style>
  <w:style w:type="paragraph" w:customStyle="1" w:styleId="ui-state-disabled2">
    <w:name w:val="ui-state-disabled2"/>
    <w:basedOn w:val="a0"/>
    <w:rsid w:val="00E76801"/>
    <w:pPr>
      <w:shd w:val="clear" w:color="auto" w:fill="E6F1F5"/>
      <w:spacing w:before="100" w:beforeAutospacing="1" w:after="100" w:afterAutospacing="1"/>
    </w:pPr>
    <w:rPr>
      <w:sz w:val="24"/>
      <w:szCs w:val="24"/>
    </w:rPr>
  </w:style>
  <w:style w:type="paragraph" w:customStyle="1" w:styleId="ui-state-default1">
    <w:name w:val="ui-state-default1"/>
    <w:basedOn w:val="a0"/>
    <w:rsid w:val="00E76801"/>
    <w:pPr>
      <w:spacing w:before="100" w:beforeAutospacing="1" w:after="100" w:afterAutospacing="1" w:line="390" w:lineRule="atLeast"/>
    </w:pPr>
    <w:rPr>
      <w:color w:val="666666"/>
      <w:sz w:val="24"/>
      <w:szCs w:val="24"/>
    </w:rPr>
  </w:style>
  <w:style w:type="paragraph" w:customStyle="1" w:styleId="ui-state-default2">
    <w:name w:val="ui-state-default2"/>
    <w:basedOn w:val="a0"/>
    <w:rsid w:val="00E76801"/>
    <w:pPr>
      <w:shd w:val="clear" w:color="auto" w:fill="9D9DA4"/>
      <w:spacing w:before="100" w:beforeAutospacing="1" w:after="100" w:afterAutospacing="1" w:line="390" w:lineRule="atLeast"/>
    </w:pPr>
    <w:rPr>
      <w:color w:val="333333"/>
      <w:sz w:val="24"/>
      <w:szCs w:val="24"/>
    </w:rPr>
  </w:style>
  <w:style w:type="paragraph" w:customStyle="1" w:styleId="ui-state-active1">
    <w:name w:val="ui-state-active1"/>
    <w:basedOn w:val="a0"/>
    <w:rsid w:val="00E76801"/>
    <w:pPr>
      <w:shd w:val="clear" w:color="auto" w:fill="9D9DA4"/>
      <w:spacing w:before="100" w:beforeAutospacing="1" w:after="100" w:afterAutospacing="1"/>
    </w:pPr>
    <w:rPr>
      <w:sz w:val="24"/>
      <w:szCs w:val="24"/>
    </w:rPr>
  </w:style>
  <w:style w:type="paragraph" w:customStyle="1" w:styleId="ui-state-highlight1">
    <w:name w:val="ui-state-highlight1"/>
    <w:basedOn w:val="a0"/>
    <w:rsid w:val="00E76801"/>
    <w:pPr>
      <w:shd w:val="clear" w:color="auto" w:fill="D8D8DB"/>
      <w:spacing w:before="100" w:beforeAutospacing="1" w:after="100" w:afterAutospacing="1"/>
    </w:pPr>
    <w:rPr>
      <w:sz w:val="24"/>
      <w:szCs w:val="24"/>
    </w:rPr>
  </w:style>
  <w:style w:type="character" w:customStyle="1" w:styleId="dynatree-expander1">
    <w:name w:val="dynatree-expander1"/>
    <w:rsid w:val="00E76801"/>
  </w:style>
  <w:style w:type="character" w:customStyle="1" w:styleId="dynatree-icon1">
    <w:name w:val="dynatree-icon1"/>
    <w:rsid w:val="00E76801"/>
  </w:style>
  <w:style w:type="paragraph" w:customStyle="1" w:styleId="confirmdialogheader1">
    <w:name w:val="confirmdialogheader1"/>
    <w:basedOn w:val="a0"/>
    <w:rsid w:val="00E76801"/>
    <w:pPr>
      <w:spacing w:before="100" w:beforeAutospacing="1" w:after="100" w:afterAutospacing="1" w:line="450" w:lineRule="atLeast"/>
    </w:pPr>
    <w:rPr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0"/>
    <w:rsid w:val="00E76801"/>
    <w:rPr>
      <w:color w:val="333333"/>
      <w:sz w:val="21"/>
      <w:szCs w:val="21"/>
    </w:rPr>
  </w:style>
  <w:style w:type="paragraph" w:customStyle="1" w:styleId="confirmdialogbuttons1">
    <w:name w:val="confirmdialogbuttons1"/>
    <w:basedOn w:val="a0"/>
    <w:rsid w:val="00E76801"/>
    <w:pPr>
      <w:spacing w:before="100" w:beforeAutospacing="1" w:after="100" w:afterAutospacing="1" w:line="390" w:lineRule="atLeast"/>
    </w:pPr>
    <w:rPr>
      <w:sz w:val="24"/>
      <w:szCs w:val="24"/>
    </w:rPr>
  </w:style>
  <w:style w:type="paragraph" w:customStyle="1" w:styleId="jcarousel-direction-rtl1">
    <w:name w:val="jcarousel-direction-rtl1"/>
    <w:basedOn w:val="a0"/>
    <w:rsid w:val="00E76801"/>
    <w:pPr>
      <w:bidi/>
      <w:spacing w:before="100" w:beforeAutospacing="1" w:after="100" w:afterAutospacing="1"/>
    </w:pPr>
    <w:rPr>
      <w:sz w:val="24"/>
      <w:szCs w:val="24"/>
    </w:rPr>
  </w:style>
  <w:style w:type="paragraph" w:customStyle="1" w:styleId="jcarousel-container-horizontal1">
    <w:name w:val="jcarousel-container-horizontal1"/>
    <w:basedOn w:val="a0"/>
    <w:rsid w:val="00E76801"/>
    <w:rPr>
      <w:sz w:val="24"/>
      <w:szCs w:val="24"/>
    </w:rPr>
  </w:style>
  <w:style w:type="paragraph" w:customStyle="1" w:styleId="jcarousel-clip-horizontal1">
    <w:name w:val="jcarousel-clip-horizontal1"/>
    <w:basedOn w:val="a0"/>
    <w:rsid w:val="00E76801"/>
    <w:pPr>
      <w:shd w:val="clear" w:color="auto" w:fill="E5EFF6"/>
      <w:spacing w:line="330" w:lineRule="atLeast"/>
      <w:jc w:val="center"/>
    </w:pPr>
    <w:rPr>
      <w:color w:val="546D81"/>
    </w:rPr>
  </w:style>
  <w:style w:type="paragraph" w:customStyle="1" w:styleId="jcarousel-item1">
    <w:name w:val="jcarousel-item1"/>
    <w:basedOn w:val="a0"/>
    <w:rsid w:val="00E76801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customStyle="1" w:styleId="jcarousel-item-horizontal1">
    <w:name w:val="jcarousel-item-horizontal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item-horizontal2">
    <w:name w:val="jcarousel-item-horizontal2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item-placeholder1">
    <w:name w:val="jcarousel-item-placeholder1"/>
    <w:basedOn w:val="a0"/>
    <w:rsid w:val="00E76801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jcarousel-next-horizontal1">
    <w:name w:val="jcarousel-next-horizontal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next-horizontal2">
    <w:name w:val="jcarousel-next-horizontal2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1">
    <w:name w:val="jcarousel-prev-horizontal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2">
    <w:name w:val="jcarousel-prev-horizontal2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Название1"/>
    <w:basedOn w:val="a0"/>
    <w:rsid w:val="00E76801"/>
    <w:pPr>
      <w:spacing w:before="100" w:beforeAutospacing="1" w:after="100" w:afterAutospacing="1"/>
    </w:pPr>
    <w:rPr>
      <w:sz w:val="24"/>
      <w:szCs w:val="24"/>
    </w:rPr>
  </w:style>
  <w:style w:type="character" w:customStyle="1" w:styleId="btn2">
    <w:name w:val="btn2"/>
    <w:rsid w:val="00E76801"/>
    <w:rPr>
      <w:bdr w:val="single" w:sz="6" w:space="0" w:color="E4E8EB" w:frame="1"/>
    </w:rPr>
  </w:style>
  <w:style w:type="paragraph" w:styleId="afe">
    <w:name w:val="Title"/>
    <w:basedOn w:val="a0"/>
    <w:next w:val="a0"/>
    <w:link w:val="aff"/>
    <w:qFormat/>
    <w:rsid w:val="00CA6E4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Заголовок Знак"/>
    <w:link w:val="afe"/>
    <w:rsid w:val="00CA6E4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rsid w:val="00FA1091"/>
    <w:rPr>
      <w:sz w:val="24"/>
    </w:rPr>
  </w:style>
  <w:style w:type="character" w:customStyle="1" w:styleId="30">
    <w:name w:val="Основной текст 3 Знак"/>
    <w:link w:val="3"/>
    <w:rsid w:val="00FA1091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FA1091"/>
  </w:style>
  <w:style w:type="character" w:customStyle="1" w:styleId="a6">
    <w:name w:val="Основной текст с отступом Знак"/>
    <w:link w:val="a5"/>
    <w:rsid w:val="00FA1091"/>
  </w:style>
  <w:style w:type="paragraph" w:customStyle="1" w:styleId="18">
    <w:name w:val="Обычный1"/>
    <w:rsid w:val="00FA1091"/>
    <w:pPr>
      <w:widowControl w:val="0"/>
    </w:pPr>
    <w:rPr>
      <w:snapToGrid w:val="0"/>
    </w:rPr>
  </w:style>
  <w:style w:type="character" w:customStyle="1" w:styleId="19">
    <w:name w:val="Знак сноски1"/>
    <w:rsid w:val="00FA1091"/>
    <w:rPr>
      <w:rFonts w:cs="Times New Roman"/>
      <w:vertAlign w:val="superscript"/>
    </w:rPr>
  </w:style>
  <w:style w:type="character" w:customStyle="1" w:styleId="aff0">
    <w:name w:val="Символ сноски"/>
    <w:rsid w:val="00FA1091"/>
  </w:style>
  <w:style w:type="character" w:styleId="aff1">
    <w:name w:val="footnote reference"/>
    <w:rsid w:val="00FA1091"/>
    <w:rPr>
      <w:vertAlign w:val="superscript"/>
    </w:rPr>
  </w:style>
  <w:style w:type="paragraph" w:customStyle="1" w:styleId="1a">
    <w:name w:val="Текст сноски1"/>
    <w:rsid w:val="00FA1091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1b">
    <w:name w:val="Без интервала1"/>
    <w:rsid w:val="00FA109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ff2">
    <w:name w:val="footnote text"/>
    <w:basedOn w:val="a0"/>
    <w:link w:val="aff3"/>
    <w:rsid w:val="00FA1091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ff3">
    <w:name w:val="Текст сноски Знак"/>
    <w:link w:val="aff2"/>
    <w:rsid w:val="00FA1091"/>
    <w:rPr>
      <w:kern w:val="1"/>
      <w:lang w:eastAsia="ar-SA"/>
    </w:rPr>
  </w:style>
  <w:style w:type="paragraph" w:customStyle="1" w:styleId="aff4">
    <w:name w:val="Текст (справка)"/>
    <w:basedOn w:val="a0"/>
    <w:next w:val="a0"/>
    <w:uiPriority w:val="99"/>
    <w:rsid w:val="00FA1091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5">
    <w:name w:val="Комментарий"/>
    <w:basedOn w:val="aff4"/>
    <w:next w:val="a0"/>
    <w:uiPriority w:val="99"/>
    <w:rsid w:val="00FA10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Сноска"/>
    <w:basedOn w:val="a0"/>
    <w:next w:val="a0"/>
    <w:uiPriority w:val="99"/>
    <w:rsid w:val="00FA109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7">
    <w:name w:val="Цветовое выделение для Текст"/>
    <w:uiPriority w:val="99"/>
    <w:rsid w:val="00FA1091"/>
    <w:rPr>
      <w:rFonts w:ascii="Times New Roman CYR" w:hAnsi="Times New Roman CYR" w:cs="Times New Roman CYR"/>
    </w:rPr>
  </w:style>
  <w:style w:type="paragraph" w:customStyle="1" w:styleId="aff8">
    <w:name w:val="Информация о версии"/>
    <w:basedOn w:val="aff5"/>
    <w:next w:val="a0"/>
    <w:uiPriority w:val="99"/>
    <w:rsid w:val="00511010"/>
    <w:rPr>
      <w:rFonts w:eastAsiaTheme="minorEastAsia"/>
      <w:i/>
      <w:iCs/>
      <w:shd w:val="clear" w:color="auto" w:fill="auto"/>
    </w:rPr>
  </w:style>
  <w:style w:type="paragraph" w:customStyle="1" w:styleId="aff9">
    <w:name w:val="Текст информации об изменениях"/>
    <w:basedOn w:val="a0"/>
    <w:next w:val="a0"/>
    <w:uiPriority w:val="99"/>
    <w:rsid w:val="00A45E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a">
    <w:name w:val="Информация об изменениях"/>
    <w:basedOn w:val="aff9"/>
    <w:next w:val="a0"/>
    <w:uiPriority w:val="99"/>
    <w:rsid w:val="00A45ECD"/>
    <w:pPr>
      <w:spacing w:before="180"/>
      <w:ind w:left="360" w:right="360" w:firstLine="0"/>
    </w:pPr>
  </w:style>
  <w:style w:type="paragraph" w:customStyle="1" w:styleId="affb">
    <w:name w:val="Подзаголовок для информации об изменениях"/>
    <w:basedOn w:val="aff9"/>
    <w:next w:val="a0"/>
    <w:uiPriority w:val="99"/>
    <w:rsid w:val="00A45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0353464/0" TargetMode="External"/><Relationship Id="rId18" Type="http://schemas.openxmlformats.org/officeDocument/2006/relationships/hyperlink" Target="https://internet.garant.ru/document/redirect/70353464/0" TargetMode="External"/><Relationship Id="rId26" Type="http://schemas.openxmlformats.org/officeDocument/2006/relationships/hyperlink" Target="https://internet.garant.ru/document/redirect/12188083/0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internet.garant.ru/document/redirect/12188083/0" TargetMode="Externa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12012604&amp;sub=78111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12012604&amp;sub=78111" TargetMode="External"/><Relationship Id="rId55" Type="http://schemas.openxmlformats.org/officeDocument/2006/relationships/hyperlink" Target="http://internet.garant.ru/document?id=12012604&amp;sub=7811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70353464/0" TargetMode="External"/><Relationship Id="rId29" Type="http://schemas.openxmlformats.org/officeDocument/2006/relationships/hyperlink" Target="https://internet.garant.ru/document/redirect/70353464/0" TargetMode="External"/><Relationship Id="rId11" Type="http://schemas.openxmlformats.org/officeDocument/2006/relationships/hyperlink" Target="https://internet.garant.ru/document/redirect/70353464/0" TargetMode="External"/><Relationship Id="rId24" Type="http://schemas.openxmlformats.org/officeDocument/2006/relationships/hyperlink" Target="https://internet.garant.ru/document/redirect/12188083/0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43845&amp;sub=1" TargetMode="External"/><Relationship Id="rId40" Type="http://schemas.openxmlformats.org/officeDocument/2006/relationships/hyperlink" Target="http://internet.garant.ru/document?id=12012604&amp;sub=78111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footer" Target="footer5.xml"/><Relationship Id="rId5" Type="http://schemas.openxmlformats.org/officeDocument/2006/relationships/webSettings" Target="webSettings.xml"/><Relationship Id="rId19" Type="http://schemas.openxmlformats.org/officeDocument/2006/relationships/hyperlink" Target="https://internet.garant.ru/document/redirect/1218808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9222/0" TargetMode="External"/><Relationship Id="rId14" Type="http://schemas.openxmlformats.org/officeDocument/2006/relationships/hyperlink" Target="https://internet.garant.ru/document/redirect/70353464/0" TargetMode="External"/><Relationship Id="rId22" Type="http://schemas.openxmlformats.org/officeDocument/2006/relationships/hyperlink" Target="https://internet.garant.ru/document/redirect/12112604/78111" TargetMode="External"/><Relationship Id="rId27" Type="http://schemas.openxmlformats.org/officeDocument/2006/relationships/hyperlink" Target="https://internet.garant.ru/document/redirect/70353464/0" TargetMode="External"/><Relationship Id="rId30" Type="http://schemas.openxmlformats.org/officeDocument/2006/relationships/hyperlink" Target="https://internet.garant.ru/document/redirect/12188083/0" TargetMode="External"/><Relationship Id="rId35" Type="http://schemas.openxmlformats.org/officeDocument/2006/relationships/header" Target="header1.xm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12012604&amp;sub=78111" TargetMode="External"/><Relationship Id="rId56" Type="http://schemas.openxmlformats.org/officeDocument/2006/relationships/header" Target="header3.xml"/><Relationship Id="rId8" Type="http://schemas.openxmlformats.org/officeDocument/2006/relationships/footer" Target="footer1.xml"/><Relationship Id="rId51" Type="http://schemas.openxmlformats.org/officeDocument/2006/relationships/hyperlink" Target="http://internet.garant.ru/document?id=12012604&amp;sub=78111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document/redirect/12188083/0" TargetMode="External"/><Relationship Id="rId17" Type="http://schemas.openxmlformats.org/officeDocument/2006/relationships/hyperlink" Target="https://internet.garant.ru/document/redirect/12188083/0" TargetMode="External"/><Relationship Id="rId25" Type="http://schemas.openxmlformats.org/officeDocument/2006/relationships/hyperlink" Target="https://internet.garant.ru/document/redirect/70353464/0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eader" Target="header2.xml"/><Relationship Id="rId46" Type="http://schemas.openxmlformats.org/officeDocument/2006/relationships/hyperlink" Target="http://internet.garant.ru/document?id=12012604&amp;sub=78111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internet.garant.ru/document/redirect/70353464/0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70308460&amp;sub=3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document/redirect/12188083/0" TargetMode="External"/><Relationship Id="rId23" Type="http://schemas.openxmlformats.org/officeDocument/2006/relationships/hyperlink" Target="https://internet.garant.ru/document/redirect/70353464/0" TargetMode="External"/><Relationship Id="rId28" Type="http://schemas.openxmlformats.org/officeDocument/2006/relationships/hyperlink" Target="https://internet.garant.ru/document/redirect/12188083/0" TargetMode="External"/><Relationship Id="rId36" Type="http://schemas.openxmlformats.org/officeDocument/2006/relationships/footer" Target="footer2.xm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footer" Target="footer4.xml"/><Relationship Id="rId10" Type="http://schemas.openxmlformats.org/officeDocument/2006/relationships/hyperlink" Target="https://internet.garant.ru/document/redirect/71971578/1000" TargetMode="Externa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12012604&amp;sub=78111" TargetMode="External"/><Relationship Id="rId52" Type="http://schemas.openxmlformats.org/officeDocument/2006/relationships/hyperlink" Target="http://internet.garant.ru/document?id=12012604&amp;sub=78111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46CA9-A2E7-4FE4-97EE-DC9BCCC2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29</Pages>
  <Words>5716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38222</CharactersWithSpaces>
  <SharedDoc>false</SharedDoc>
  <HLinks>
    <vt:vector size="354" baseType="variant">
      <vt:variant>
        <vt:i4>6160387</vt:i4>
      </vt:variant>
      <vt:variant>
        <vt:i4>174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7274547</vt:i4>
      </vt:variant>
      <vt:variant>
        <vt:i4>171</vt:i4>
      </vt:variant>
      <vt:variant>
        <vt:i4>0</vt:i4>
      </vt:variant>
      <vt:variant>
        <vt:i4>5</vt:i4>
      </vt:variant>
      <vt:variant>
        <vt:lpwstr>http://internet.garant.ru/document?id=70308460&amp;sub=3000</vt:lpwstr>
      </vt:variant>
      <vt:variant>
        <vt:lpwstr/>
      </vt:variant>
      <vt:variant>
        <vt:i4>6160387</vt:i4>
      </vt:variant>
      <vt:variant>
        <vt:i4>168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6160387</vt:i4>
      </vt:variant>
      <vt:variant>
        <vt:i4>165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6160387</vt:i4>
      </vt:variant>
      <vt:variant>
        <vt:i4>162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6160387</vt:i4>
      </vt:variant>
      <vt:variant>
        <vt:i4>159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6160387</vt:i4>
      </vt:variant>
      <vt:variant>
        <vt:i4>156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6160387</vt:i4>
      </vt:variant>
      <vt:variant>
        <vt:i4>153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6160387</vt:i4>
      </vt:variant>
      <vt:variant>
        <vt:i4>150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6160387</vt:i4>
      </vt:variant>
      <vt:variant>
        <vt:i4>147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6160387</vt:i4>
      </vt:variant>
      <vt:variant>
        <vt:i4>144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6160387</vt:i4>
      </vt:variant>
      <vt:variant>
        <vt:i4>141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6160387</vt:i4>
      </vt:variant>
      <vt:variant>
        <vt:i4>138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6160387</vt:i4>
      </vt:variant>
      <vt:variant>
        <vt:i4>135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6160387</vt:i4>
      </vt:variant>
      <vt:variant>
        <vt:i4>132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6160387</vt:i4>
      </vt:variant>
      <vt:variant>
        <vt:i4>129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5373967</vt:i4>
      </vt:variant>
      <vt:variant>
        <vt:i4>126</vt:i4>
      </vt:variant>
      <vt:variant>
        <vt:i4>0</vt:i4>
      </vt:variant>
      <vt:variant>
        <vt:i4>5</vt:i4>
      </vt:variant>
      <vt:variant>
        <vt:lpwstr>http://internet.garant.ru/document?id=12043845&amp;sub=1</vt:lpwstr>
      </vt:variant>
      <vt:variant>
        <vt:lpwstr/>
      </vt:variant>
      <vt:variant>
        <vt:i4>2621456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sub_12001</vt:lpwstr>
      </vt:variant>
      <vt:variant>
        <vt:i4>6160387</vt:i4>
      </vt:variant>
      <vt:variant>
        <vt:i4>120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6160387</vt:i4>
      </vt:variant>
      <vt:variant>
        <vt:i4>117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6160387</vt:i4>
      </vt:variant>
      <vt:variant>
        <vt:i4>114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6160387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5832714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5308424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http://internet.garant.ru/document?id=12088083&amp;sub=0</vt:lpwstr>
      </vt:variant>
      <vt:variant>
        <vt:lpwstr/>
      </vt:variant>
      <vt:variant>
        <vt:i4>6094857</vt:i4>
      </vt:variant>
      <vt:variant>
        <vt:i4>102</vt:i4>
      </vt:variant>
      <vt:variant>
        <vt:i4>0</vt:i4>
      </vt:variant>
      <vt:variant>
        <vt:i4>5</vt:i4>
      </vt:variant>
      <vt:variant>
        <vt:lpwstr>http://internet.garant.ru/document?id=70253464&amp;sub=0</vt:lpwstr>
      </vt:variant>
      <vt:variant>
        <vt:lpwstr/>
      </vt:variant>
      <vt:variant>
        <vt:i4>6160387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6094851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2359410</vt:i4>
      </vt:variant>
      <vt:variant>
        <vt:i4>93</vt:i4>
      </vt:variant>
      <vt:variant>
        <vt:i4>0</vt:i4>
      </vt:variant>
      <vt:variant>
        <vt:i4>5</vt:i4>
      </vt:variant>
      <vt:variant>
        <vt:lpwstr>http://internet.garant.ru/document?id=79222&amp;sub=383</vt:lpwstr>
      </vt:variant>
      <vt:variant>
        <vt:lpwstr/>
      </vt:variant>
      <vt:variant>
        <vt:i4>5373955</vt:i4>
      </vt:variant>
      <vt:variant>
        <vt:i4>90</vt:i4>
      </vt:variant>
      <vt:variant>
        <vt:i4>0</vt:i4>
      </vt:variant>
      <vt:variant>
        <vt:i4>5</vt:i4>
      </vt:variant>
      <vt:variant>
        <vt:lpwstr>http://internet.garant.ru/document?id=12088232&amp;sub=0</vt:lpwstr>
      </vt:variant>
      <vt:variant>
        <vt:lpwstr/>
      </vt:variant>
      <vt:variant>
        <vt:i4>6488115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http://internet.garant.ru/document?id=12088232&amp;sub=1000</vt:lpwstr>
      </vt:variant>
      <vt:variant>
        <vt:lpwstr/>
      </vt:variant>
      <vt:variant>
        <vt:i4>6488113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http://internet.garant.ru/document?id=890941&amp;sub=13378</vt:lpwstr>
      </vt:variant>
      <vt:variant>
        <vt:lpwstr/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2818064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5373955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http://internet.garant.ru/document?id=12088232&amp;sub=0</vt:lpwstr>
      </vt:variant>
      <vt:variant>
        <vt:lpwstr/>
      </vt:variant>
      <vt:variant>
        <vt:i4>6488115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http://internet.garant.ru/document?id=12088232&amp;sub=1006</vt:lpwstr>
      </vt:variant>
      <vt:variant>
        <vt:lpwstr/>
      </vt:variant>
      <vt:variant>
        <vt:i4>6488113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http://internet.garant.ru/document?id=890941&amp;sub=13378</vt:lpwstr>
      </vt:variant>
      <vt:variant>
        <vt:lpwstr/>
      </vt:variant>
      <vt:variant>
        <vt:i4>2818065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2949238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http://internet.garant.ru/document?id=5659555&amp;sub=0</vt:lpwstr>
      </vt:variant>
      <vt:variant>
        <vt:lpwstr/>
      </vt:variant>
      <vt:variant>
        <vt:i4>6946867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http://internet.garant.ru/document?id=12012604&amp;sub=794</vt:lpwstr>
      </vt:variant>
      <vt:variant>
        <vt:lpwstr/>
      </vt:variant>
      <vt:variant>
        <vt:i4>7209020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http://internet.garant.ru/document?id=70253464&amp;sub=152</vt:lpwstr>
      </vt:variant>
      <vt:variant>
        <vt:lpwstr/>
      </vt:variant>
      <vt:variant>
        <vt:i4>5308424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http://internet.garant.ru/document?id=12088083&amp;sub=0</vt:lpwstr>
      </vt:variant>
      <vt:variant>
        <vt:lpwstr/>
      </vt:variant>
      <vt:variant>
        <vt:i4>6225929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http://internet.garant.ru/document?id=70253464&amp;sub=2</vt:lpwstr>
      </vt:variant>
      <vt:variant>
        <vt:lpwstr/>
      </vt:variant>
      <vt:variant>
        <vt:i4>6225929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http://internet.garant.ru/document?id=70253464&amp;sub=2</vt:lpwstr>
      </vt:variant>
      <vt:variant>
        <vt:lpwstr/>
      </vt:variant>
      <vt:variant>
        <vt:i4>5963776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http://internet.garant.ru/document?id=10800200&amp;sub=1</vt:lpwstr>
      </vt:variant>
      <vt:variant>
        <vt:lpwstr/>
      </vt:variant>
      <vt:variant>
        <vt:i4>5963786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http://internet.garant.ru/document?id=12012604&amp;sub=2</vt:lpwstr>
      </vt:variant>
      <vt:variant>
        <vt:lpwstr/>
      </vt:variant>
      <vt:variant>
        <vt:i4>2621456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2621456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2949142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sub_1067</vt:lpwstr>
      </vt:variant>
      <vt:variant>
        <vt:i4>2883606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sub_1066</vt:lpwstr>
      </vt:variant>
      <vt:variant>
        <vt:i4>3080214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sub_1065</vt:lpwstr>
      </vt:variant>
      <vt:variant>
        <vt:i4>2228246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sub_1068</vt:lpwstr>
      </vt:variant>
      <vt:variant>
        <vt:i4>3080214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sub_1065</vt:lpwstr>
      </vt:variant>
      <vt:variant>
        <vt:i4>3014678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sub_1064</vt:lpwstr>
      </vt:variant>
      <vt:variant>
        <vt:i4>2686998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sub_1063</vt:lpwstr>
      </vt:variant>
      <vt:variant>
        <vt:i4>2621462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sub_1062</vt:lpwstr>
      </vt:variant>
      <vt:variant>
        <vt:i4>6160387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http://internet.garant.ru/document?id=12012604&amp;sub=78111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Бухгалтер</cp:lastModifiedBy>
  <cp:revision>12</cp:revision>
  <cp:lastPrinted>2023-05-19T11:59:00Z</cp:lastPrinted>
  <dcterms:created xsi:type="dcterms:W3CDTF">2024-01-10T08:40:00Z</dcterms:created>
  <dcterms:modified xsi:type="dcterms:W3CDTF">2024-01-12T08:00:00Z</dcterms:modified>
</cp:coreProperties>
</file>