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09" w:rsidRDefault="004C1009" w:rsidP="001F48DB">
      <w:pPr>
        <w:ind w:firstLine="720"/>
        <w:jc w:val="both"/>
        <w:rPr>
          <w:sz w:val="24"/>
          <w:szCs w:val="24"/>
        </w:rPr>
      </w:pPr>
    </w:p>
    <w:p w:rsidR="003D690E" w:rsidRDefault="000B63E4" w:rsidP="00CC657C">
      <w:pPr>
        <w:jc w:val="right"/>
        <w:rPr>
          <w:rStyle w:val="af"/>
          <w:b w:val="0"/>
        </w:rPr>
      </w:pPr>
      <w:r>
        <w:rPr>
          <w:sz w:val="24"/>
          <w:szCs w:val="24"/>
        </w:rPr>
        <w:br w:type="page"/>
      </w:r>
      <w:r w:rsidR="00CC657C">
        <w:rPr>
          <w:sz w:val="24"/>
          <w:szCs w:val="24"/>
        </w:rPr>
        <w:lastRenderedPageBreak/>
        <w:t>П</w:t>
      </w:r>
      <w:r w:rsidRPr="003D690E">
        <w:rPr>
          <w:rStyle w:val="af"/>
          <w:b w:val="0"/>
        </w:rPr>
        <w:t>риложение N 1</w:t>
      </w:r>
      <w:r w:rsidRPr="003D690E">
        <w:rPr>
          <w:rStyle w:val="af"/>
          <w:b w:val="0"/>
        </w:rPr>
        <w:br/>
        <w:t xml:space="preserve">к </w:t>
      </w:r>
      <w:r w:rsidR="003D690E">
        <w:rPr>
          <w:rStyle w:val="af"/>
          <w:b w:val="0"/>
        </w:rPr>
        <w:t>п</w:t>
      </w:r>
      <w:r w:rsidR="007B3DE5">
        <w:rPr>
          <w:rStyle w:val="af"/>
          <w:b w:val="0"/>
        </w:rPr>
        <w:t>риказу Отдела образования</w:t>
      </w:r>
      <w:r w:rsidR="003D690E">
        <w:rPr>
          <w:rStyle w:val="af"/>
          <w:b w:val="0"/>
        </w:rPr>
        <w:t xml:space="preserve"> </w:t>
      </w:r>
      <w:r w:rsidR="007B3DE5">
        <w:rPr>
          <w:rStyle w:val="af"/>
          <w:b w:val="0"/>
        </w:rPr>
        <w:t>А</w:t>
      </w:r>
      <w:r w:rsidR="003D690E">
        <w:rPr>
          <w:rStyle w:val="af"/>
          <w:b w:val="0"/>
        </w:rPr>
        <w:t>дминистрации</w:t>
      </w:r>
    </w:p>
    <w:p w:rsidR="000B63E4" w:rsidRDefault="003D690E" w:rsidP="003D690E">
      <w:pPr>
        <w:jc w:val="right"/>
        <w:rPr>
          <w:rStyle w:val="af"/>
          <w:b w:val="0"/>
        </w:rPr>
      </w:pPr>
      <w:proofErr w:type="spellStart"/>
      <w:r>
        <w:rPr>
          <w:rStyle w:val="af"/>
          <w:b w:val="0"/>
        </w:rPr>
        <w:t>Некоузского</w:t>
      </w:r>
      <w:proofErr w:type="spellEnd"/>
      <w:r>
        <w:rPr>
          <w:rStyle w:val="af"/>
          <w:b w:val="0"/>
        </w:rPr>
        <w:t xml:space="preserve"> муниципального района</w:t>
      </w:r>
      <w:r w:rsidR="000B63E4" w:rsidRPr="003D690E">
        <w:rPr>
          <w:rStyle w:val="af"/>
          <w:b w:val="0"/>
        </w:rPr>
        <w:br/>
        <w:t xml:space="preserve">от </w:t>
      </w:r>
      <w:r w:rsidR="00F9042F">
        <w:rPr>
          <w:rStyle w:val="af"/>
          <w:b w:val="0"/>
        </w:rPr>
        <w:t>03</w:t>
      </w:r>
      <w:r w:rsidR="000B63E4" w:rsidRPr="003D690E">
        <w:rPr>
          <w:rStyle w:val="af"/>
          <w:b w:val="0"/>
        </w:rPr>
        <w:t>.</w:t>
      </w:r>
      <w:r>
        <w:rPr>
          <w:rStyle w:val="af"/>
          <w:b w:val="0"/>
        </w:rPr>
        <w:t>0</w:t>
      </w:r>
      <w:r w:rsidR="00F9042F">
        <w:rPr>
          <w:rStyle w:val="af"/>
          <w:b w:val="0"/>
        </w:rPr>
        <w:t>9</w:t>
      </w:r>
      <w:r w:rsidR="000B63E4" w:rsidRPr="003D690E">
        <w:rPr>
          <w:rStyle w:val="af"/>
          <w:b w:val="0"/>
        </w:rPr>
        <w:t>.201</w:t>
      </w:r>
      <w:r>
        <w:rPr>
          <w:rStyle w:val="af"/>
          <w:b w:val="0"/>
        </w:rPr>
        <w:t>9</w:t>
      </w:r>
      <w:r w:rsidR="000B63E4" w:rsidRPr="003D690E">
        <w:rPr>
          <w:rStyle w:val="af"/>
          <w:b w:val="0"/>
        </w:rPr>
        <w:t> г. N </w:t>
      </w:r>
      <w:r w:rsidR="00F9042F">
        <w:rPr>
          <w:rStyle w:val="af"/>
          <w:b w:val="0"/>
        </w:rPr>
        <w:t>72</w:t>
      </w:r>
    </w:p>
    <w:p w:rsidR="003D690E" w:rsidRDefault="003D690E" w:rsidP="003D690E">
      <w:pPr>
        <w:jc w:val="right"/>
        <w:rPr>
          <w:rStyle w:val="af"/>
          <w:b w:val="0"/>
        </w:rPr>
      </w:pPr>
    </w:p>
    <w:p w:rsidR="003D690E" w:rsidRDefault="003D690E" w:rsidP="003D690E">
      <w:pPr>
        <w:jc w:val="right"/>
      </w:pPr>
    </w:p>
    <w:p w:rsidR="000B63E4" w:rsidRDefault="000B63E4" w:rsidP="003D690E">
      <w:pPr>
        <w:ind w:firstLine="698"/>
        <w:jc w:val="right"/>
      </w:pPr>
      <w:r>
        <w:t>УТВЕРЖДАЮ</w:t>
      </w:r>
    </w:p>
    <w:p w:rsidR="000B63E4" w:rsidRDefault="000B63E4" w:rsidP="003D690E">
      <w:pPr>
        <w:ind w:firstLine="698"/>
        <w:jc w:val="right"/>
      </w:pPr>
      <w:r>
        <w:t>(</w:t>
      </w:r>
      <w:r w:rsidR="00CC657C">
        <w:t xml:space="preserve">начальник отдела образования Администрации </w:t>
      </w:r>
      <w:proofErr w:type="spellStart"/>
      <w:r w:rsidR="00CC657C">
        <w:t>Некоузского</w:t>
      </w:r>
      <w:proofErr w:type="spellEnd"/>
      <w:r w:rsidR="00CC657C">
        <w:t xml:space="preserve"> МР</w:t>
      </w:r>
      <w:r>
        <w:t>)</w:t>
      </w:r>
    </w:p>
    <w:p w:rsidR="000B63E4" w:rsidRDefault="000B63E4" w:rsidP="003D690E">
      <w:pPr>
        <w:ind w:firstLine="698"/>
        <w:jc w:val="right"/>
      </w:pPr>
      <w:r>
        <w:t>МП______________________________________</w:t>
      </w:r>
    </w:p>
    <w:p w:rsidR="000B63E4" w:rsidRDefault="000B63E4" w:rsidP="003D690E">
      <w:pPr>
        <w:ind w:firstLine="698"/>
        <w:jc w:val="right"/>
      </w:pPr>
      <w:r>
        <w:t>(подпись, расшифровка подписи)</w:t>
      </w:r>
    </w:p>
    <w:p w:rsidR="000B63E4" w:rsidRDefault="000B63E4" w:rsidP="003D690E">
      <w:pPr>
        <w:ind w:firstLine="698"/>
        <w:jc w:val="right"/>
      </w:pPr>
      <w:r>
        <w:t>"</w:t>
      </w:r>
      <w:r w:rsidR="00AC6F66">
        <w:t>13</w:t>
      </w:r>
      <w:r>
        <w:t>"</w:t>
      </w:r>
      <w:r w:rsidR="00AC6F66">
        <w:t xml:space="preserve"> января </w:t>
      </w:r>
      <w:r>
        <w:t>20</w:t>
      </w:r>
      <w:r w:rsidR="00AC6F66">
        <w:t>20</w:t>
      </w:r>
      <w:r>
        <w:t>г.</w:t>
      </w:r>
    </w:p>
    <w:p w:rsidR="000B63E4" w:rsidRDefault="000B63E4" w:rsidP="000B63E4"/>
    <w:p w:rsidR="000B63E4" w:rsidRPr="003D690E" w:rsidRDefault="000B63E4" w:rsidP="003D690E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0E6523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0E6523">
        <w:rPr>
          <w:rFonts w:ascii="Times New Roman" w:hAnsi="Times New Roman" w:cs="Times New Roman"/>
          <w:color w:val="auto"/>
          <w:sz w:val="32"/>
          <w:szCs w:val="32"/>
        </w:rPr>
        <w:t>21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0E6523">
        <w:rPr>
          <w:rFonts w:ascii="Times New Roman" w:hAnsi="Times New Roman" w:cs="Times New Roman"/>
          <w:color w:val="auto"/>
          <w:sz w:val="32"/>
          <w:szCs w:val="32"/>
        </w:rPr>
        <w:t xml:space="preserve">22 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0B63E4" w:rsidRDefault="000B63E4" w:rsidP="000B63E4"/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B63E4" w:rsidRDefault="000B63E4" w:rsidP="000B63E4">
      <w:pPr>
        <w:ind w:firstLine="698"/>
        <w:jc w:val="center"/>
      </w:pPr>
      <w:r>
        <w:t>(составляется на очередной финансовый год и плановый период</w:t>
      </w:r>
      <w:r w:rsidR="003459A6">
        <w:t>,</w:t>
      </w:r>
      <w:r>
        <w:t xml:space="preserve"> либо в случае утверждения </w:t>
      </w:r>
      <w:r w:rsidR="003D690E">
        <w:t>решения Собрания представителей о районном</w:t>
      </w:r>
      <w:r>
        <w:t xml:space="preserve"> бюджете на очередной финансовый год - на очередной финансовый год)</w:t>
      </w:r>
    </w:p>
    <w:p w:rsidR="00CC657C" w:rsidRPr="00CC657C" w:rsidRDefault="00CC657C" w:rsidP="00CC657C">
      <w:pPr>
        <w:autoSpaceDE w:val="0"/>
        <w:autoSpaceDN w:val="0"/>
        <w:adjustRightInd w:val="0"/>
        <w:jc w:val="center"/>
      </w:pPr>
      <w:r w:rsidRPr="00CC657C">
        <w:rPr>
          <w:u w:val="single"/>
        </w:rPr>
        <w:t xml:space="preserve">муниципальное общеобразовательное учреждение </w:t>
      </w:r>
      <w:proofErr w:type="spellStart"/>
      <w:r w:rsidRPr="00CC657C">
        <w:rPr>
          <w:u w:val="single"/>
        </w:rPr>
        <w:t>Некоузская</w:t>
      </w:r>
      <w:proofErr w:type="spellEnd"/>
      <w:r w:rsidRPr="00CC657C">
        <w:rPr>
          <w:u w:val="single"/>
        </w:rPr>
        <w:t xml:space="preserve"> средняя</w:t>
      </w:r>
      <w:r>
        <w:rPr>
          <w:u w:val="single"/>
        </w:rPr>
        <w:t xml:space="preserve"> </w:t>
      </w:r>
      <w:r w:rsidRPr="00CC657C">
        <w:rPr>
          <w:u w:val="single"/>
        </w:rPr>
        <w:t>общеобразовательная школа</w:t>
      </w:r>
      <w:proofErr w:type="gramStart"/>
      <w:r w:rsidRPr="00CC657C">
        <w:t>_(</w:t>
      </w:r>
      <w:proofErr w:type="gramEnd"/>
      <w:r w:rsidRPr="00CC657C">
        <w:rPr>
          <w:u w:val="single"/>
        </w:rPr>
        <w:t xml:space="preserve">МОУ </w:t>
      </w:r>
      <w:proofErr w:type="spellStart"/>
      <w:r w:rsidRPr="00CC657C">
        <w:rPr>
          <w:u w:val="single"/>
        </w:rPr>
        <w:t>Некоузская</w:t>
      </w:r>
      <w:proofErr w:type="spellEnd"/>
      <w:r w:rsidRPr="00CC657C">
        <w:rPr>
          <w:u w:val="single"/>
        </w:rPr>
        <w:t xml:space="preserve"> СОШ)</w:t>
      </w:r>
    </w:p>
    <w:p w:rsidR="00CC657C" w:rsidRDefault="00CC657C" w:rsidP="000B63E4">
      <w:pPr>
        <w:ind w:firstLine="698"/>
        <w:jc w:val="center"/>
      </w:pPr>
    </w:p>
    <w:p w:rsidR="000B63E4" w:rsidRDefault="00CC657C" w:rsidP="000B63E4">
      <w:pPr>
        <w:ind w:firstLine="698"/>
        <w:jc w:val="center"/>
      </w:pPr>
      <w:r>
        <w:t xml:space="preserve"> </w:t>
      </w:r>
    </w:p>
    <w:p w:rsidR="000B63E4" w:rsidRDefault="000B63E4" w:rsidP="000B63E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5656"/>
        <w:gridCol w:w="1499"/>
      </w:tblGrid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C657C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13.01.2020</w:t>
            </w: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CC657C" w:rsidRDefault="00CC657C" w:rsidP="003D690E">
            <w:pPr>
              <w:pStyle w:val="af2"/>
              <w:jc w:val="center"/>
              <w:rPr>
                <w:sz w:val="20"/>
                <w:szCs w:val="20"/>
              </w:rPr>
            </w:pPr>
            <w:r w:rsidRPr="00CC657C">
              <w:rPr>
                <w:rFonts w:ascii="Times New Roman" w:eastAsia="Times New Roman" w:hAnsi="Times New Roman" w:cs="Times New Roman"/>
                <w:sz w:val="20"/>
                <w:szCs w:val="20"/>
              </w:rPr>
              <w:t>15730 Ярославская область, село Новый Некоуз, ул. Советская, дом 38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C657C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21717274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C657C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7620003741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CC657C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762001001</w:t>
            </w:r>
          </w:p>
        </w:tc>
      </w:tr>
      <w:tr w:rsidR="000B63E4" w:rsidTr="006877AE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3823F8" w:rsidP="000B63E4">
            <w:pPr>
              <w:pStyle w:val="af2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B63E4"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0B63E4" w:rsidRPr="003459A6" w:rsidRDefault="000B63E4" w:rsidP="000B63E4">
            <w:pPr>
              <w:pStyle w:val="af2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Tr="006877AE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63E4" w:rsidRDefault="000B63E4" w:rsidP="000B63E4">
            <w:pPr>
              <w:pStyle w:val="af2"/>
            </w:pPr>
          </w:p>
        </w:tc>
      </w:tr>
    </w:tbl>
    <w:p w:rsidR="000B63E4" w:rsidRDefault="000B63E4" w:rsidP="000B63E4"/>
    <w:p w:rsidR="000B63E4" w:rsidRDefault="000B63E4" w:rsidP="003D690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 w:rsidR="003D690E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D690E" w:rsidRPr="003D690E" w:rsidRDefault="003D690E" w:rsidP="003D690E"/>
    <w:p w:rsidR="00AC6F66" w:rsidRPr="00B86D11" w:rsidRDefault="000B63E4" w:rsidP="00AC6F66">
      <w:pPr>
        <w:jc w:val="both"/>
        <w:rPr>
          <w:sz w:val="24"/>
          <w:szCs w:val="24"/>
        </w:rPr>
      </w:pPr>
      <w:bookmarkStart w:id="1" w:name="sub_11101"/>
      <w:r>
        <w:t>1.1. Цели деятельности учреждения:</w:t>
      </w:r>
      <w:r w:rsidR="00832793">
        <w:t xml:space="preserve"> </w:t>
      </w:r>
      <w:r w:rsidR="00AC6F66" w:rsidRPr="00AC6F66">
        <w:rPr>
          <w:color w:val="000000"/>
        </w:rPr>
        <w:t>Осуществление образовательная деятельность по образовательным программам дошкольного образования, присмотр и уход за детьми, образовательная деятельность по образовательным программам начального общего, основного общего и среднего общего образования.</w:t>
      </w:r>
    </w:p>
    <w:p w:rsidR="000B63E4" w:rsidRDefault="000B63E4" w:rsidP="000B63E4"/>
    <w:p w:rsidR="000B63E4" w:rsidRDefault="000B63E4" w:rsidP="000B63E4">
      <w:bookmarkStart w:id="2" w:name="sub_11102"/>
      <w:bookmarkEnd w:id="1"/>
      <w:r>
        <w:t>1.2. Основные виды деятельности</w:t>
      </w:r>
      <w:r w:rsidR="003D690E">
        <w:t xml:space="preserve"> </w:t>
      </w:r>
      <w:r>
        <w:t>учреждения:</w:t>
      </w:r>
    </w:p>
    <w:p w:rsidR="00AC6F66" w:rsidRPr="00AC6F66" w:rsidRDefault="00AC6F66" w:rsidP="00AC6F6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C6F66">
        <w:t>- реализация основных общеобразовательных программ дошкольного образования, присмотр и уход за детьми;</w:t>
      </w:r>
    </w:p>
    <w:p w:rsidR="00AC6F66" w:rsidRPr="00AC6F66" w:rsidRDefault="00AC6F66" w:rsidP="00AC6F6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C6F66">
        <w:t xml:space="preserve">- реализация основных общеобразовательных программ начального общего образования; </w:t>
      </w:r>
    </w:p>
    <w:p w:rsidR="00AC6F66" w:rsidRPr="00AC6F66" w:rsidRDefault="00AC6F66" w:rsidP="00AC6F6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C6F66">
        <w:t>- реализация основных общеобразовательных программ основного общего образования;</w:t>
      </w:r>
    </w:p>
    <w:p w:rsidR="00AC6F66" w:rsidRPr="00AC6F66" w:rsidRDefault="00AC6F66" w:rsidP="00AC6F6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C6F66">
        <w:t>- реализация основных общеобразовательных программ среднего общего образования;</w:t>
      </w:r>
    </w:p>
    <w:p w:rsidR="00AC6F66" w:rsidRPr="00AC6F66" w:rsidRDefault="00AC6F66" w:rsidP="00AC6F6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C6F66">
        <w:t xml:space="preserve">- реализация адаптированных основных общеобразовательных программ начального общего, основного общего образования в классах с осуществлением квалифицированной коррекции ограниченных возможностей </w:t>
      </w:r>
      <w:proofErr w:type="gramStart"/>
      <w:r w:rsidRPr="00AC6F66">
        <w:t>здоровья  детей</w:t>
      </w:r>
      <w:proofErr w:type="gramEnd"/>
      <w:r w:rsidRPr="00AC6F66">
        <w:t>;</w:t>
      </w:r>
    </w:p>
    <w:p w:rsidR="00AC6F66" w:rsidRPr="00AC6F66" w:rsidRDefault="00AC6F66" w:rsidP="00AC6F6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C6F66">
        <w:t>- реализация дополнительных общеобразовательных программ – дополнительных общеразвивающих программ (научно-технической, спортивно-технической, культурологической, физкультурно-спортивной, туристско-краеведческой, эколого-биологической, военно-патриотической, социально-педагогической, социально-экономической, естественнонаучной, художественно-эстетической направленности и др.).</w:t>
      </w:r>
    </w:p>
    <w:p w:rsidR="00AC6F66" w:rsidRPr="00AC6F66" w:rsidRDefault="00AC6F66" w:rsidP="000B63E4"/>
    <w:p w:rsidR="000B63E4" w:rsidRDefault="000B63E4" w:rsidP="00AC6F66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bookmarkStart w:id="3" w:name="sub_11103"/>
      <w:bookmarkEnd w:id="2"/>
      <w:r>
        <w:lastRenderedPageBreak/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плату:</w:t>
      </w:r>
      <w:r w:rsidR="00AC6F66" w:rsidRPr="00AC6F66">
        <w:rPr>
          <w:sz w:val="24"/>
          <w:szCs w:val="24"/>
        </w:rPr>
        <w:t xml:space="preserve"> </w:t>
      </w:r>
      <w:r w:rsidR="00AC6F66" w:rsidRPr="00AC6F66">
        <w:t>Родительская плата за присмотр и уход за детьми.</w:t>
      </w:r>
    </w:p>
    <w:p w:rsidR="000B63E4" w:rsidRDefault="000B63E4" w:rsidP="000B63E4">
      <w:bookmarkStart w:id="4" w:name="sub_11104"/>
      <w:bookmarkEnd w:id="3"/>
      <w:r>
        <w:t xml:space="preserve">1.4. Общая балансовая стоимость недвижимого </w:t>
      </w:r>
      <w:r w:rsidR="00832793">
        <w:t>муниципального</w:t>
      </w:r>
      <w:r>
        <w:t xml:space="preserve"> имущества на дату составления Плана финансово-хозяйственной деятельности (далее - План)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r w:rsidR="00832793">
        <w:t>___</w:t>
      </w:r>
      <w:r w:rsidR="008165A8" w:rsidRPr="008165A8">
        <w:rPr>
          <w:u w:val="single"/>
        </w:rPr>
        <w:t>74128847,37</w:t>
      </w:r>
    </w:p>
    <w:p w:rsidR="000B63E4" w:rsidRDefault="000B63E4" w:rsidP="000B63E4">
      <w:bookmarkStart w:id="5" w:name="sub_11105"/>
      <w:bookmarkEnd w:id="4"/>
      <w:r>
        <w:t xml:space="preserve">1.5. Общая балансовая стоимость движимого </w:t>
      </w:r>
      <w:r w:rsidR="00832793">
        <w:t>муниципального</w:t>
      </w:r>
      <w:r>
        <w:t xml:space="preserve">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  <w:r w:rsidR="00AC6F66">
        <w:t xml:space="preserve"> </w:t>
      </w:r>
      <w:r w:rsidR="00AC6F66" w:rsidRPr="00AC6F66">
        <w:rPr>
          <w:u w:val="single"/>
        </w:rPr>
        <w:t>18538793,37</w:t>
      </w:r>
    </w:p>
    <w:bookmarkEnd w:id="5"/>
    <w:p w:rsidR="000B63E4" w:rsidRDefault="000B63E4" w:rsidP="000B63E4"/>
    <w:p w:rsidR="000B63E4" w:rsidRPr="00832793" w:rsidRDefault="000B63E4" w:rsidP="0083279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t xml:space="preserve">II. Показатели финансового состояния </w:t>
      </w:r>
      <w:r w:rsidR="00832793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0B63E4" w:rsidRDefault="000B63E4" w:rsidP="000B63E4"/>
    <w:p w:rsidR="000B63E4" w:rsidRDefault="000B63E4" w:rsidP="000B63E4">
      <w:pPr>
        <w:ind w:firstLine="698"/>
        <w:jc w:val="center"/>
      </w:pPr>
      <w:r>
        <w:t xml:space="preserve">на </w:t>
      </w:r>
      <w:r w:rsidR="00AC6F66">
        <w:t xml:space="preserve">13 января </w:t>
      </w:r>
      <w:r>
        <w:t>20</w:t>
      </w:r>
      <w:r w:rsidR="00AC6F66">
        <w:t xml:space="preserve">20 </w:t>
      </w:r>
      <w:r>
        <w:t>г.</w:t>
      </w:r>
    </w:p>
    <w:p w:rsidR="000B63E4" w:rsidRDefault="000B63E4" w:rsidP="000B63E4">
      <w:pPr>
        <w:ind w:firstLine="698"/>
        <w:jc w:val="center"/>
      </w:pPr>
      <w:r>
        <w:t>(последняя отчетная дата)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763"/>
        <w:gridCol w:w="1930"/>
      </w:tblGrid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114547351,94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74124847,37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12696501,08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18538793,37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2461905,63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2563228,63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2340482,18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2340482,18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16550,00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8165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2256098,00</w:t>
            </w: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3E4" w:rsidRPr="003459A6" w:rsidTr="006877AE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B63E4" w:rsidRPr="003459A6" w:rsidRDefault="000B63E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pPr>
        <w:sectPr w:rsidR="000B63E4" w:rsidSect="003D690E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ind w:firstLine="698"/>
        <w:jc w:val="center"/>
      </w:pPr>
      <w:bookmarkStart w:id="7" w:name="sub_11300"/>
      <w:r>
        <w:rPr>
          <w:rStyle w:val="af"/>
        </w:rPr>
        <w:lastRenderedPageBreak/>
        <w:t xml:space="preserve">III. Показатели по поступлениям и выплатам </w:t>
      </w:r>
      <w:r w:rsidR="00832793">
        <w:rPr>
          <w:rStyle w:val="af"/>
        </w:rPr>
        <w:t>муниципального</w:t>
      </w:r>
      <w:r>
        <w:rPr>
          <w:rStyle w:val="af"/>
        </w:rPr>
        <w:t xml:space="preserve"> </w:t>
      </w:r>
      <w:proofErr w:type="gramStart"/>
      <w:r>
        <w:rPr>
          <w:rStyle w:val="af"/>
        </w:rPr>
        <w:t xml:space="preserve">учреждения </w:t>
      </w:r>
      <w:r>
        <w:t xml:space="preserve"> на</w:t>
      </w:r>
      <w:proofErr w:type="gramEnd"/>
      <w:r>
        <w:t xml:space="preserve"> ________________20</w:t>
      </w:r>
      <w:r w:rsidR="00AC6F66">
        <w:t xml:space="preserve">20 </w:t>
      </w:r>
      <w:r>
        <w:t>г.</w:t>
      </w:r>
    </w:p>
    <w:bookmarkEnd w:id="7"/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1022"/>
        <w:gridCol w:w="1315"/>
        <w:gridCol w:w="1417"/>
        <w:gridCol w:w="2552"/>
        <w:gridCol w:w="1842"/>
        <w:gridCol w:w="1701"/>
        <w:gridCol w:w="1276"/>
        <w:gridCol w:w="14"/>
        <w:gridCol w:w="1262"/>
        <w:gridCol w:w="21"/>
      </w:tblGrid>
      <w:tr w:rsidR="000B63E4" w:rsidRPr="003459A6" w:rsidTr="00832793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0B63E4" w:rsidRPr="003459A6" w:rsidTr="006052B3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832793" w:rsidRPr="003459A6" w:rsidTr="006052B3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32793" w:rsidRPr="003459A6" w:rsidTr="006052B3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832793" w:rsidRPr="003459A6" w:rsidTr="006052B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13EA7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D14502" w:rsidRDefault="006052B3" w:rsidP="00C759ED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4368051,56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D14502" w:rsidRDefault="006052B3" w:rsidP="00C759ED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4145789,08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D14502" w:rsidRDefault="006052B3" w:rsidP="00C759ED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130020,00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D14502" w:rsidRDefault="006052B3" w:rsidP="00C759ED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D14502" w:rsidRDefault="006052B3" w:rsidP="00C759ED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92242,48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D14502" w:rsidRDefault="006052B3" w:rsidP="00C759ED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13EA7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C759ED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EA7" w:rsidRPr="003459A6" w:rsidRDefault="00313EA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6052B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32793"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="00832793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D14502" w:rsidRDefault="006052B3" w:rsidP="00832793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64940536,00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D14502" w:rsidRDefault="006052B3" w:rsidP="00B24C16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61348272,00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D14502" w:rsidRDefault="006052B3" w:rsidP="00B24C16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2906639,00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D14502" w:rsidRDefault="006052B3" w:rsidP="00B24C16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D14502" w:rsidRDefault="006052B3" w:rsidP="00B24C16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685625,00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D14502" w:rsidRDefault="006052B3" w:rsidP="00B24C16">
            <w:pPr>
              <w:pStyle w:val="af2"/>
              <w:jc w:val="center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32793" w:rsidRPr="003459A6" w:rsidTr="006052B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6052B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6052B3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6052B3" w:rsidP="00832793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62033897,00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6052B3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61348272,00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6052B3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685625,00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832793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32793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832793" w:rsidRPr="003459A6" w:rsidRDefault="00832793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832793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93" w:rsidRPr="003459A6" w:rsidRDefault="00FE788C" w:rsidP="00313EA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32793" w:rsidRPr="003459A6">
              <w:rPr>
                <w:sz w:val="20"/>
                <w:szCs w:val="20"/>
              </w:rPr>
              <w:t xml:space="preserve">безвозмездные </w:t>
            </w:r>
            <w:r w:rsidR="00313EA7">
              <w:rPr>
                <w:sz w:val="20"/>
                <w:szCs w:val="20"/>
              </w:rPr>
              <w:t>денежные 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832793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32793" w:rsidRPr="003459A6" w:rsidRDefault="00832793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FE788C" w:rsidRDefault="00FE788C" w:rsidP="00FE788C">
            <w:pPr>
              <w:pStyle w:val="af4"/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6052B3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2906639,00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6052B3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2906639,00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6052B3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6052B3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6052B3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788C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8C" w:rsidRPr="003459A6" w:rsidRDefault="00FE788C" w:rsidP="000B63E4">
            <w:pPr>
              <w:pStyle w:val="af4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788C" w:rsidRPr="003459A6" w:rsidRDefault="00FE788C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E788C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Pr="00413007" w:rsidRDefault="00413007" w:rsidP="00413007">
            <w:pPr>
              <w:pStyle w:val="af2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них: увеличение </w:t>
            </w:r>
            <w:r>
              <w:rPr>
                <w:sz w:val="20"/>
                <w:szCs w:val="20"/>
              </w:rPr>
              <w:lastRenderedPageBreak/>
              <w:t>остатков денежных средств 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413007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07" w:rsidRDefault="00413007" w:rsidP="00413007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13007" w:rsidRPr="003459A6" w:rsidRDefault="00413007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B24C16" w:rsidP="00B24C16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606E2"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="00F606E2"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14502" w:rsidRDefault="006D2E0E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69308587,56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14502" w:rsidRDefault="006D2E0E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65494061,08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14502" w:rsidRDefault="006D2E0E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3036659,0</w:t>
            </w:r>
            <w:r w:rsidR="00E971A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14502" w:rsidRDefault="006D2E0E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D14502" w:rsidRDefault="006D2E0E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D14502">
              <w:rPr>
                <w:b/>
                <w:bCs/>
                <w:sz w:val="20"/>
                <w:szCs w:val="20"/>
              </w:rPr>
              <w:t>777867,48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D14502" w:rsidRDefault="00F606E2" w:rsidP="000B63E4">
            <w:pPr>
              <w:pStyle w:val="af2"/>
              <w:rPr>
                <w:b/>
                <w:bCs/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413007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 w:rsidR="00413007"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 w:rsidR="00413007"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8F63A4" w:rsidRDefault="006316B7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8F63A4">
              <w:rPr>
                <w:b/>
                <w:bCs/>
                <w:sz w:val="20"/>
                <w:szCs w:val="20"/>
              </w:rPr>
              <w:t>51785666,59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8F63A4" w:rsidRDefault="008F63A4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8F63A4">
              <w:rPr>
                <w:b/>
                <w:bCs/>
                <w:sz w:val="20"/>
                <w:szCs w:val="20"/>
              </w:rPr>
              <w:t>51632602,23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8F63A4" w:rsidRDefault="00A90685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8F63A4">
              <w:rPr>
                <w:b/>
                <w:bCs/>
                <w:sz w:val="20"/>
                <w:szCs w:val="20"/>
              </w:rPr>
              <w:t>85555,63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8F63A4" w:rsidRDefault="00A90685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8F63A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8F63A4" w:rsidRDefault="00A90685" w:rsidP="000B63E4">
            <w:pPr>
              <w:pStyle w:val="af2"/>
              <w:rPr>
                <w:b/>
                <w:bCs/>
                <w:sz w:val="20"/>
                <w:szCs w:val="20"/>
              </w:rPr>
            </w:pPr>
            <w:r w:rsidRPr="008F63A4">
              <w:rPr>
                <w:b/>
                <w:bCs/>
                <w:sz w:val="20"/>
                <w:szCs w:val="20"/>
              </w:rPr>
              <w:t>67508,73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A90685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413007" w:rsidP="00413007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="00F606E2"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8E4DEE"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="00F606E2"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6316B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39935904,32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38079352,00</w:t>
            </w:r>
          </w:p>
          <w:p w:rsidR="00E971A6" w:rsidRPr="00E971A6" w:rsidRDefault="006316B7" w:rsidP="00E971A6">
            <w:r>
              <w:t>1804702,30 (</w:t>
            </w:r>
            <w:proofErr w:type="spellStart"/>
            <w:proofErr w:type="gramStart"/>
            <w:r>
              <w:t>кред.зад</w:t>
            </w:r>
            <w:proofErr w:type="gramEnd"/>
            <w:r>
              <w:t>-сь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12F9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51850,02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3007">
              <w:rPr>
                <w:sz w:val="20"/>
                <w:szCs w:val="20"/>
              </w:rPr>
              <w:t>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41300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90685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160542,00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606E2"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90685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85555,63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85555,63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BE506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4DEE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6316B7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6316B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11603664,64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Default="00A12F9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11462971,00</w:t>
            </w:r>
          </w:p>
          <w:p w:rsidR="006316B7" w:rsidRPr="006316B7" w:rsidRDefault="006316B7" w:rsidP="006316B7">
            <w:r>
              <w:t>125034,93 (</w:t>
            </w:r>
            <w:proofErr w:type="spellStart"/>
            <w:proofErr w:type="gramStart"/>
            <w:r>
              <w:t>кред.зад</w:t>
            </w:r>
            <w:proofErr w:type="gramEnd"/>
            <w:r>
              <w:t>-сть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A12F9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A12F9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4DEE" w:rsidRPr="003459A6" w:rsidRDefault="00A12F9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15658,7</w:t>
            </w:r>
            <w:r w:rsidR="00A90685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E4DEE" w:rsidRPr="003459A6" w:rsidRDefault="00A12F90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B24C16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6316B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1056187,89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Default="00A90685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871187,89</w:t>
            </w:r>
          </w:p>
          <w:p w:rsidR="006316B7" w:rsidRPr="006316B7" w:rsidRDefault="006316B7" w:rsidP="006316B7">
            <w:r>
              <w:t>185000,00(</w:t>
            </w:r>
            <w:proofErr w:type="spellStart"/>
            <w:proofErr w:type="gramStart"/>
            <w:r>
              <w:t>кред.зад</w:t>
            </w:r>
            <w:proofErr w:type="gramEnd"/>
            <w:r>
              <w:t>-сть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90685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90685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A90685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C005D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16336713,08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8F63A4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12805270,96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8BD" w:rsidRDefault="003618BD" w:rsidP="000B63E4">
            <w:pPr>
              <w:pStyle w:val="af2"/>
              <w:rPr>
                <w:sz w:val="20"/>
                <w:szCs w:val="20"/>
              </w:rPr>
            </w:pPr>
          </w:p>
          <w:p w:rsidR="003618BD" w:rsidRPr="003618BD" w:rsidRDefault="003618BD" w:rsidP="003618BD">
            <w:pPr>
              <w:pStyle w:val="af2"/>
            </w:pPr>
            <w:r>
              <w:rPr>
                <w:sz w:val="20"/>
                <w:szCs w:val="20"/>
              </w:rPr>
              <w:t>2821083,37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E971A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E2" w:rsidRPr="003459A6" w:rsidRDefault="00E971A6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710358,75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F606E2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6E2" w:rsidRPr="003459A6" w:rsidRDefault="00F606E2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F12030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8E4DEE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8E4DEE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4DEE" w:rsidRPr="003459A6" w:rsidTr="006052B3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Default="008E4DEE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F12030" w:rsidP="00F12030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8E4DEE" w:rsidP="00B24C16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DEE" w:rsidRPr="003459A6" w:rsidRDefault="003618BD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sub_11400"/>
      <w:r w:rsidRPr="00F606E2">
        <w:rPr>
          <w:rFonts w:ascii="Times New Roman" w:hAnsi="Times New Roman" w:cs="Times New Roman"/>
          <w:b w:val="0"/>
          <w:color w:val="auto"/>
        </w:rPr>
        <w:t>IV. Показател</w:t>
      </w:r>
      <w:bookmarkStart w:id="9" w:name="_GoBack"/>
      <w:bookmarkEnd w:id="9"/>
      <w:r w:rsidRPr="00F606E2">
        <w:rPr>
          <w:rFonts w:ascii="Times New Roman" w:hAnsi="Times New Roman" w:cs="Times New Roman"/>
          <w:b w:val="0"/>
          <w:color w:val="auto"/>
        </w:rPr>
        <w:t xml:space="preserve">и выплат по расходам на закупку товаров, работ, услуг </w:t>
      </w:r>
      <w:r w:rsidR="00F606E2"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F606E2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8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________________20___ г.</w:t>
      </w:r>
    </w:p>
    <w:p w:rsidR="000B63E4" w:rsidRDefault="000B63E4" w:rsidP="000B63E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152"/>
        <w:gridCol w:w="670"/>
        <w:gridCol w:w="1275"/>
        <w:gridCol w:w="1276"/>
        <w:gridCol w:w="1458"/>
        <w:gridCol w:w="1282"/>
        <w:gridCol w:w="1371"/>
        <w:gridCol w:w="1276"/>
        <w:gridCol w:w="1134"/>
        <w:gridCol w:w="1035"/>
        <w:gridCol w:w="1205"/>
        <w:gridCol w:w="11"/>
      </w:tblGrid>
      <w:tr w:rsidR="000B63E4" w:rsidRPr="003459A6" w:rsidTr="00A058C5"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113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 выплат по расходам на закупку товаров, работ и услуг, рублей (с точностью до двух знаков после запятой - 0,00)</w:t>
            </w:r>
          </w:p>
        </w:tc>
      </w:tr>
      <w:tr w:rsidR="000B63E4" w:rsidRPr="003459A6" w:rsidTr="00A058C5"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7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0B63E4" w:rsidRPr="003459A6" w:rsidTr="00A058C5">
        <w:trPr>
          <w:gridAfter w:val="1"/>
          <w:wAfter w:w="11" w:type="dxa"/>
        </w:trPr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3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3459A6">
              <w:rPr>
                <w:b/>
                <w:sz w:val="20"/>
                <w:szCs w:val="20"/>
              </w:rPr>
              <w:t xml:space="preserve"> </w:t>
            </w:r>
            <w:r w:rsidRPr="003459A6">
              <w:rPr>
                <w:sz w:val="20"/>
                <w:szCs w:val="20"/>
              </w:rPr>
              <w:t>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4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3459A6">
              <w:rPr>
                <w:sz w:val="20"/>
                <w:szCs w:val="20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0B63E4" w:rsidRPr="003459A6" w:rsidTr="00CC657C">
        <w:trPr>
          <w:gridAfter w:val="1"/>
          <w:wAfter w:w="11" w:type="dxa"/>
        </w:trPr>
        <w:tc>
          <w:tcPr>
            <w:tcW w:w="2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  <w:highlight w:val="yellow"/>
              </w:rPr>
            </w:pPr>
            <w:r w:rsidRPr="003459A6">
              <w:rPr>
                <w:sz w:val="20"/>
                <w:szCs w:val="20"/>
                <w:highlight w:val="yellow"/>
              </w:rPr>
              <w:t>на 20</w:t>
            </w:r>
            <w:r w:rsidR="003E084A">
              <w:rPr>
                <w:sz w:val="20"/>
                <w:szCs w:val="20"/>
                <w:highlight w:val="yellow"/>
              </w:rPr>
              <w:t>20</w:t>
            </w:r>
            <w:r w:rsidRPr="003459A6">
              <w:rPr>
                <w:sz w:val="20"/>
                <w:szCs w:val="20"/>
                <w:highlight w:val="yellow"/>
              </w:rPr>
              <w:t>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  <w:highlight w:val="yellow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21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22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20</w:t>
            </w:r>
            <w:r w:rsidRPr="003459A6">
              <w:rPr>
                <w:sz w:val="20"/>
                <w:szCs w:val="20"/>
              </w:rPr>
              <w:t>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21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22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20</w:t>
            </w:r>
            <w:r w:rsidRPr="003459A6">
              <w:rPr>
                <w:sz w:val="20"/>
                <w:szCs w:val="20"/>
              </w:rPr>
              <w:t>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21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3E084A">
              <w:rPr>
                <w:sz w:val="20"/>
                <w:szCs w:val="20"/>
              </w:rPr>
              <w:t>22</w:t>
            </w:r>
            <w:r w:rsidRPr="003459A6">
              <w:rPr>
                <w:sz w:val="20"/>
                <w:szCs w:val="20"/>
              </w:rPr>
              <w:t> г.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2-ый год планового периода</w:t>
            </w:r>
          </w:p>
        </w:tc>
      </w:tr>
      <w:tr w:rsidR="000B63E4" w:rsidRPr="003459A6" w:rsidTr="00A058C5">
        <w:trPr>
          <w:gridAfter w:val="1"/>
          <w:wAfter w:w="11" w:type="dxa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12</w:t>
            </w:r>
          </w:p>
        </w:tc>
      </w:tr>
      <w:tr w:rsidR="000B63E4" w:rsidRPr="003459A6" w:rsidTr="00A058C5">
        <w:trPr>
          <w:gridAfter w:val="1"/>
          <w:wAfter w:w="11" w:type="dxa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B24C16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  <w:r w:rsidR="00B24C16" w:rsidRPr="00345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0" w:name="sub_1140001"/>
            <w:r w:rsidRPr="003459A6">
              <w:rPr>
                <w:sz w:val="20"/>
                <w:szCs w:val="20"/>
              </w:rPr>
              <w:t>0001</w:t>
            </w:r>
            <w:bookmarkEnd w:id="10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9E515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16336713,08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622A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12230909,37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622A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5896647,37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9E515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15626354,33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622A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11545284,37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622A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5211022,37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9E515A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710358,75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3622A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3622A7" w:rsidP="000B63E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685625</w:t>
            </w:r>
          </w:p>
        </w:tc>
      </w:tr>
      <w:tr w:rsidR="00A058C5" w:rsidRPr="003459A6" w:rsidTr="00A058C5">
        <w:trPr>
          <w:gridAfter w:val="1"/>
          <w:wAfter w:w="11" w:type="dxa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A058C5" w:rsidRPr="003459A6" w:rsidRDefault="00A058C5" w:rsidP="00A058C5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оплату контрактов, заключенных до начала </w:t>
            </w:r>
            <w:r>
              <w:rPr>
                <w:sz w:val="20"/>
                <w:szCs w:val="20"/>
              </w:rPr>
              <w:t>текущего финансового года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jc w:val="center"/>
              <w:rPr>
                <w:sz w:val="20"/>
                <w:szCs w:val="20"/>
              </w:rPr>
            </w:pPr>
            <w:bookmarkStart w:id="11" w:name="sub_1141001"/>
            <w:r w:rsidRPr="003459A6">
              <w:rPr>
                <w:sz w:val="20"/>
                <w:szCs w:val="20"/>
              </w:rPr>
              <w:t>1001</w:t>
            </w:r>
            <w:bookmarkEnd w:id="11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CB2C31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1A56">
              <w:rPr>
                <w:sz w:val="20"/>
                <w:szCs w:val="20"/>
              </w:rPr>
              <w:t>834644,15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12230909,37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5896647,37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601A56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6834644,15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11545284,37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5211022,37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</w:tr>
      <w:tr w:rsidR="00A058C5" w:rsidRPr="003459A6" w:rsidTr="00A058C5">
        <w:trPr>
          <w:gridAfter w:val="1"/>
          <w:wAfter w:w="11" w:type="dxa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</w:tr>
      <w:tr w:rsidR="00A058C5" w:rsidRPr="003459A6" w:rsidTr="00A058C5">
        <w:trPr>
          <w:gridAfter w:val="1"/>
          <w:wAfter w:w="11" w:type="dxa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оплату контрактов, планируемых к заключению в соответствующем </w:t>
            </w:r>
            <w:r>
              <w:rPr>
                <w:sz w:val="20"/>
                <w:szCs w:val="20"/>
              </w:rPr>
              <w:lastRenderedPageBreak/>
              <w:t>финансовом году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jc w:val="center"/>
              <w:rPr>
                <w:sz w:val="20"/>
                <w:szCs w:val="20"/>
              </w:rPr>
            </w:pPr>
            <w:bookmarkStart w:id="12" w:name="sub_1142001"/>
            <w:r w:rsidRPr="003459A6">
              <w:rPr>
                <w:sz w:val="20"/>
                <w:szCs w:val="20"/>
              </w:rPr>
              <w:lastRenderedPageBreak/>
              <w:t>2001</w:t>
            </w:r>
            <w:bookmarkEnd w:id="12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CB2C31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601A56">
              <w:rPr>
                <w:sz w:val="20"/>
                <w:szCs w:val="20"/>
              </w:rPr>
              <w:t>02068,93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601A56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8791710,18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710358,75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685625</w:t>
            </w:r>
          </w:p>
        </w:tc>
      </w:tr>
      <w:tr w:rsidR="00A058C5" w:rsidRPr="003459A6" w:rsidTr="00A058C5">
        <w:trPr>
          <w:gridAfter w:val="1"/>
          <w:wAfter w:w="11" w:type="dxa"/>
        </w:trPr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C5" w:rsidRPr="003459A6" w:rsidRDefault="00A058C5" w:rsidP="00A058C5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F606E2" w:rsidRDefault="00F606E2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bookmarkStart w:id="13" w:name="sub_11500"/>
      <w:r>
        <w:rPr>
          <w:b/>
        </w:rPr>
        <w:br w:type="page"/>
      </w:r>
    </w:p>
    <w:p w:rsidR="00F606E2" w:rsidRDefault="00F606E2" w:rsidP="00F606E2">
      <w:pPr>
        <w:pStyle w:val="1"/>
        <w:jc w:val="center"/>
        <w:rPr>
          <w:b w:val="0"/>
          <w:color w:val="auto"/>
        </w:rPr>
        <w:sectPr w:rsidR="00F606E2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B63E4" w:rsidRPr="00F606E2" w:rsidRDefault="000B63E4" w:rsidP="00F606E2">
      <w:pPr>
        <w:pStyle w:val="1"/>
        <w:jc w:val="center"/>
        <w:rPr>
          <w:b w:val="0"/>
          <w:color w:val="auto"/>
        </w:rPr>
      </w:pPr>
      <w:r w:rsidRPr="00F606E2">
        <w:rPr>
          <w:b w:val="0"/>
          <w:color w:val="auto"/>
        </w:rPr>
        <w:lastRenderedPageBreak/>
        <w:t xml:space="preserve">V. Сведения о средствах, поступающих во временное распоряжение </w:t>
      </w:r>
      <w:r w:rsidR="00F606E2">
        <w:rPr>
          <w:b w:val="0"/>
          <w:color w:val="auto"/>
        </w:rPr>
        <w:t>муниципального</w:t>
      </w:r>
      <w:r w:rsidRPr="00F606E2">
        <w:rPr>
          <w:b w:val="0"/>
          <w:color w:val="auto"/>
        </w:rPr>
        <w:t xml:space="preserve"> учреждения</w:t>
      </w:r>
    </w:p>
    <w:bookmarkEnd w:id="13"/>
    <w:p w:rsidR="000B63E4" w:rsidRDefault="000B63E4" w:rsidP="000B63E4"/>
    <w:p w:rsidR="000B63E4" w:rsidRDefault="000B63E4" w:rsidP="000B63E4">
      <w:pPr>
        <w:ind w:firstLine="698"/>
        <w:jc w:val="center"/>
      </w:pPr>
      <w:r>
        <w:t>на ___________________20______г.</w:t>
      </w:r>
    </w:p>
    <w:p w:rsidR="000B63E4" w:rsidRDefault="000B63E4" w:rsidP="000B63E4">
      <w:pPr>
        <w:ind w:firstLine="698"/>
        <w:jc w:val="center"/>
      </w:pPr>
      <w:r>
        <w:t>(очередной финансовый год)</w:t>
      </w:r>
    </w:p>
    <w:p w:rsidR="000B63E4" w:rsidRDefault="000B63E4" w:rsidP="000B63E4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4" w:name="sub_115010"/>
            <w:r w:rsidRPr="003459A6">
              <w:rPr>
                <w:sz w:val="20"/>
                <w:szCs w:val="20"/>
              </w:rPr>
              <w:t>010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5" w:name="sub_115020"/>
            <w:r w:rsidRPr="003459A6">
              <w:rPr>
                <w:sz w:val="20"/>
                <w:szCs w:val="20"/>
              </w:rPr>
              <w:t>020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6" w:name="sub_115030"/>
            <w:r w:rsidRPr="003459A6">
              <w:rPr>
                <w:sz w:val="20"/>
                <w:szCs w:val="20"/>
              </w:rPr>
              <w:t>030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7" w:name="sub_115040"/>
            <w:r w:rsidRPr="003459A6">
              <w:rPr>
                <w:sz w:val="20"/>
                <w:szCs w:val="20"/>
              </w:rPr>
              <w:t>040</w:t>
            </w:r>
            <w:bookmarkEnd w:id="1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F606E2" w:rsidRDefault="000B63E4" w:rsidP="00F606E2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8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8"/>
    <w:p w:rsidR="000B63E4" w:rsidRPr="00F606E2" w:rsidRDefault="000B63E4" w:rsidP="00F606E2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3402"/>
      </w:tblGrid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19" w:name="sub_116010"/>
            <w:r w:rsidRPr="003459A6">
              <w:rPr>
                <w:sz w:val="20"/>
                <w:szCs w:val="20"/>
              </w:rPr>
              <w:t>010</w:t>
            </w:r>
            <w:bookmarkEnd w:id="1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55201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</w:t>
            </w:r>
            <w:r w:rsidR="00055201" w:rsidRPr="003459A6">
              <w:rPr>
                <w:sz w:val="20"/>
                <w:szCs w:val="20"/>
              </w:rPr>
              <w:t>муниципального</w:t>
            </w:r>
            <w:r w:rsidRPr="003459A6">
              <w:rPr>
                <w:sz w:val="20"/>
                <w:szCs w:val="20"/>
              </w:rPr>
              <w:t xml:space="preserve"> заказчика в соответствии с </w:t>
            </w:r>
            <w:hyperlink r:id="rId17" w:history="1">
              <w:r w:rsidRPr="003459A6">
                <w:rPr>
                  <w:rStyle w:val="ad"/>
                  <w:b w:val="0"/>
                  <w:color w:val="auto"/>
                  <w:sz w:val="20"/>
                  <w:szCs w:val="20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20" w:name="sub_116020"/>
            <w:r w:rsidRPr="003459A6">
              <w:rPr>
                <w:sz w:val="20"/>
                <w:szCs w:val="20"/>
              </w:rPr>
              <w:t>020</w:t>
            </w:r>
            <w:bookmarkEnd w:id="2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  <w:tr w:rsidR="000B63E4" w:rsidRPr="003459A6" w:rsidTr="00055201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4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3459A6" w:rsidRDefault="000B63E4" w:rsidP="000B63E4">
            <w:pPr>
              <w:pStyle w:val="af2"/>
              <w:jc w:val="center"/>
              <w:rPr>
                <w:sz w:val="20"/>
                <w:szCs w:val="20"/>
              </w:rPr>
            </w:pPr>
            <w:bookmarkStart w:id="21" w:name="sub_116030"/>
            <w:r w:rsidRPr="003459A6">
              <w:rPr>
                <w:sz w:val="20"/>
                <w:szCs w:val="20"/>
              </w:rPr>
              <w:t>030</w:t>
            </w:r>
            <w:bookmarkEnd w:id="2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3459A6" w:rsidRDefault="000B63E4" w:rsidP="000B63E4">
            <w:pPr>
              <w:pStyle w:val="af2"/>
              <w:rPr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055201" w:rsidRPr="003459A6" w:rsidRDefault="00055201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муниципального</w:t>
      </w:r>
      <w:r w:rsidR="000B63E4" w:rsidRPr="003459A6">
        <w:rPr>
          <w:rFonts w:ascii="Times New Roman" w:hAnsi="Times New Roman" w:cs="Times New Roman"/>
          <w:sz w:val="20"/>
          <w:szCs w:val="20"/>
        </w:rPr>
        <w:t xml:space="preserve"> учреждения 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>/</w:t>
      </w:r>
      <w:r w:rsidR="007135AE">
        <w:rPr>
          <w:rFonts w:ascii="Times New Roman" w:hAnsi="Times New Roman" w:cs="Times New Roman"/>
          <w:sz w:val="20"/>
          <w:szCs w:val="20"/>
        </w:rPr>
        <w:t xml:space="preserve">  В.А.</w:t>
      </w:r>
      <w:proofErr w:type="gramEnd"/>
      <w:r w:rsidR="007135AE">
        <w:rPr>
          <w:rFonts w:ascii="Times New Roman" w:hAnsi="Times New Roman" w:cs="Times New Roman"/>
          <w:sz w:val="20"/>
          <w:szCs w:val="20"/>
        </w:rPr>
        <w:t xml:space="preserve"> Бесперстова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0B63E4" w:rsidRPr="003459A6" w:rsidRDefault="000B63E4" w:rsidP="000B63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150FE4" w:rsidRPr="003459A6" w:rsidRDefault="007135AE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7135AE">
        <w:rPr>
          <w:rFonts w:ascii="Times New Roman" w:hAnsi="Times New Roman" w:cs="Times New Roman"/>
          <w:sz w:val="20"/>
          <w:szCs w:val="20"/>
        </w:rPr>
        <w:t xml:space="preserve"> И.А. Никитина</w:t>
      </w:r>
    </w:p>
    <w:p w:rsidR="00150FE4" w:rsidRPr="003459A6" w:rsidRDefault="00150FE4" w:rsidP="00150FE4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0FE4" w:rsidRPr="003459A6" w:rsidRDefault="00150FE4" w:rsidP="00D23B68">
      <w:pPr>
        <w:pStyle w:val="af3"/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055201" w:rsidRPr="003459A6" w:rsidRDefault="00055201" w:rsidP="000B63E4"/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7135AE">
        <w:rPr>
          <w:rFonts w:ascii="Times New Roman" w:hAnsi="Times New Roman" w:cs="Times New Roman"/>
          <w:sz w:val="20"/>
          <w:szCs w:val="20"/>
        </w:rPr>
        <w:t xml:space="preserve"> И.А. Никитина</w:t>
      </w:r>
    </w:p>
    <w:p w:rsidR="00055201" w:rsidRPr="003459A6" w:rsidRDefault="00055201" w:rsidP="00055201">
      <w:pPr>
        <w:pStyle w:val="af3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</w:t>
      </w:r>
      <w:proofErr w:type="gramStart"/>
      <w:r w:rsidRPr="003459A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3459A6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055201" w:rsidRPr="003459A6" w:rsidRDefault="00055201" w:rsidP="000B63E4"/>
    <w:p w:rsidR="00055201" w:rsidRPr="003459A6" w:rsidRDefault="00055201" w:rsidP="000B63E4">
      <w:pPr>
        <w:sectPr w:rsidR="00055201" w:rsidRPr="003459A6" w:rsidSect="00F606E2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7135AE">
        <w:t xml:space="preserve"> 8(48547)2-20-09</w:t>
      </w:r>
    </w:p>
    <w:p w:rsidR="006877AE" w:rsidRDefault="006877AE" w:rsidP="006877AE">
      <w:pPr>
        <w:jc w:val="right"/>
        <w:rPr>
          <w:rStyle w:val="af"/>
          <w:b w:val="0"/>
        </w:rPr>
      </w:pPr>
      <w:r w:rsidRPr="003D690E">
        <w:rPr>
          <w:rStyle w:val="af"/>
          <w:b w:val="0"/>
        </w:rPr>
        <w:lastRenderedPageBreak/>
        <w:t>Приложение N </w:t>
      </w:r>
      <w:r>
        <w:rPr>
          <w:rStyle w:val="af"/>
          <w:b w:val="0"/>
        </w:rPr>
        <w:t>2</w:t>
      </w:r>
      <w:r w:rsidRPr="003D690E">
        <w:rPr>
          <w:rStyle w:val="af"/>
          <w:b w:val="0"/>
        </w:rPr>
        <w:br/>
        <w:t xml:space="preserve">к </w:t>
      </w:r>
      <w:r>
        <w:rPr>
          <w:rStyle w:val="af"/>
          <w:b w:val="0"/>
        </w:rPr>
        <w:t>п</w:t>
      </w:r>
      <w:r w:rsidR="006507CC">
        <w:rPr>
          <w:rStyle w:val="af"/>
          <w:b w:val="0"/>
        </w:rPr>
        <w:t>риказу Отдела образования</w:t>
      </w:r>
      <w:r>
        <w:rPr>
          <w:rStyle w:val="af"/>
          <w:b w:val="0"/>
        </w:rPr>
        <w:t xml:space="preserve"> </w:t>
      </w:r>
      <w:r w:rsidR="006507CC">
        <w:rPr>
          <w:rStyle w:val="af"/>
          <w:b w:val="0"/>
        </w:rPr>
        <w:t>А</w:t>
      </w:r>
      <w:r>
        <w:rPr>
          <w:rStyle w:val="af"/>
          <w:b w:val="0"/>
        </w:rPr>
        <w:t>дминистрации</w:t>
      </w:r>
    </w:p>
    <w:p w:rsidR="006877AE" w:rsidRDefault="006877AE" w:rsidP="006877AE">
      <w:pPr>
        <w:jc w:val="right"/>
        <w:rPr>
          <w:rStyle w:val="af"/>
          <w:b w:val="0"/>
        </w:rPr>
      </w:pPr>
      <w:proofErr w:type="spellStart"/>
      <w:r>
        <w:rPr>
          <w:rStyle w:val="af"/>
          <w:b w:val="0"/>
        </w:rPr>
        <w:t>Некоузского</w:t>
      </w:r>
      <w:proofErr w:type="spellEnd"/>
      <w:r>
        <w:rPr>
          <w:rStyle w:val="af"/>
          <w:b w:val="0"/>
        </w:rPr>
        <w:t xml:space="preserve"> муниципального района</w:t>
      </w:r>
      <w:r w:rsidRPr="003D690E">
        <w:rPr>
          <w:rStyle w:val="af"/>
          <w:b w:val="0"/>
        </w:rPr>
        <w:br/>
        <w:t xml:space="preserve">от </w:t>
      </w:r>
      <w:r w:rsidR="00F9042F">
        <w:rPr>
          <w:rStyle w:val="af"/>
          <w:b w:val="0"/>
        </w:rPr>
        <w:t>03</w:t>
      </w:r>
      <w:r w:rsidRPr="003D690E">
        <w:rPr>
          <w:rStyle w:val="af"/>
          <w:b w:val="0"/>
        </w:rPr>
        <w:t>.</w:t>
      </w:r>
      <w:r>
        <w:rPr>
          <w:rStyle w:val="af"/>
          <w:b w:val="0"/>
        </w:rPr>
        <w:t>0</w:t>
      </w:r>
      <w:r w:rsidR="00F9042F">
        <w:rPr>
          <w:rStyle w:val="af"/>
          <w:b w:val="0"/>
        </w:rPr>
        <w:t>9</w:t>
      </w:r>
      <w:r w:rsidRPr="003D690E">
        <w:rPr>
          <w:rStyle w:val="af"/>
          <w:b w:val="0"/>
        </w:rPr>
        <w:t>.201</w:t>
      </w:r>
      <w:r>
        <w:rPr>
          <w:rStyle w:val="af"/>
          <w:b w:val="0"/>
        </w:rPr>
        <w:t>9</w:t>
      </w:r>
      <w:r w:rsidRPr="003D690E">
        <w:rPr>
          <w:rStyle w:val="af"/>
          <w:b w:val="0"/>
        </w:rPr>
        <w:t> г. N </w:t>
      </w:r>
      <w:r w:rsidR="00F9042F">
        <w:rPr>
          <w:rStyle w:val="af"/>
          <w:b w:val="0"/>
        </w:rPr>
        <w:t>72</w:t>
      </w:r>
    </w:p>
    <w:p w:rsidR="000B63E4" w:rsidRPr="005838AE" w:rsidRDefault="000B63E4" w:rsidP="000B63E4">
      <w:pPr>
        <w:rPr>
          <w:highlight w:val="yellow"/>
        </w:rPr>
      </w:pPr>
    </w:p>
    <w:p w:rsidR="006877AE" w:rsidRPr="006877AE" w:rsidRDefault="000B63E4" w:rsidP="006877A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</w:t>
      </w:r>
      <w:r w:rsidR="006877AE" w:rsidRPr="006877AE">
        <w:rPr>
          <w:rFonts w:ascii="Times New Roman" w:hAnsi="Times New Roman" w:cs="Times New Roman"/>
          <w:color w:val="auto"/>
        </w:rPr>
        <w:t>муниципальных</w:t>
      </w:r>
      <w:r w:rsidRPr="006877AE">
        <w:rPr>
          <w:rFonts w:ascii="Times New Roman" w:hAnsi="Times New Roman" w:cs="Times New Roman"/>
          <w:color w:val="auto"/>
        </w:rPr>
        <w:t xml:space="preserve"> учреждений, </w:t>
      </w:r>
      <w:bookmarkStart w:id="22" w:name="sub_12100"/>
      <w:r w:rsidR="00625BEC"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="006877AE" w:rsidRPr="006877AE">
        <w:rPr>
          <w:rFonts w:ascii="Times New Roman" w:hAnsi="Times New Roman" w:cs="Times New Roman"/>
          <w:color w:val="auto"/>
        </w:rPr>
        <w:t xml:space="preserve"> Администраци</w:t>
      </w:r>
      <w:r w:rsidR="00625BEC">
        <w:rPr>
          <w:rFonts w:ascii="Times New Roman" w:hAnsi="Times New Roman" w:cs="Times New Roman"/>
          <w:color w:val="auto"/>
        </w:rPr>
        <w:t>и</w:t>
      </w:r>
      <w:r w:rsidR="006877AE" w:rsidRPr="006877A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77AE" w:rsidRPr="006877AE">
        <w:rPr>
          <w:rFonts w:ascii="Times New Roman" w:hAnsi="Times New Roman" w:cs="Times New Roman"/>
          <w:color w:val="auto"/>
        </w:rPr>
        <w:t>Некоузского</w:t>
      </w:r>
      <w:proofErr w:type="spellEnd"/>
      <w:r w:rsidR="006877AE" w:rsidRPr="006877AE">
        <w:rPr>
          <w:rFonts w:ascii="Times New Roman" w:hAnsi="Times New Roman" w:cs="Times New Roman"/>
          <w:color w:val="auto"/>
        </w:rPr>
        <w:t xml:space="preserve"> муниципального района </w:t>
      </w:r>
    </w:p>
    <w:p w:rsidR="000B63E4" w:rsidRPr="006877AE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22"/>
    <w:p w:rsidR="000B63E4" w:rsidRDefault="000B63E4" w:rsidP="000B63E4"/>
    <w:p w:rsidR="000E6523" w:rsidRPr="003A4A5A" w:rsidRDefault="000B63E4" w:rsidP="000E6523">
      <w:pPr>
        <w:rPr>
          <w:b/>
          <w:bCs/>
        </w:rPr>
      </w:pPr>
      <w:bookmarkStart w:id="23" w:name="_Hlk29639992"/>
      <w:bookmarkStart w:id="24" w:name="sub_12101"/>
      <w:r>
        <w:t>1.1. Расчеты (обоснования) расходов на оплату труда</w:t>
      </w:r>
      <w:r w:rsidR="000E6523">
        <w:t xml:space="preserve"> </w:t>
      </w:r>
      <w:r w:rsidR="000E6523" w:rsidRPr="003A4A5A">
        <w:rPr>
          <w:b/>
          <w:bCs/>
        </w:rPr>
        <w:t>(</w:t>
      </w:r>
      <w:r w:rsidR="000E6523" w:rsidRPr="003A4A5A">
        <w:rPr>
          <w:rFonts w:eastAsia="Calibri"/>
          <w:b/>
          <w:bCs/>
          <w:u w:val="single"/>
          <w:lang w:eastAsia="en-US"/>
        </w:rPr>
        <w:t>субвенция на организацию образовательного процесса в общеобразовательных организациях «Обеспечение государственного образовательного стандарта общего образования» – областной бюджет)</w:t>
      </w:r>
    </w:p>
    <w:p w:rsidR="000E6523" w:rsidRDefault="000E6523" w:rsidP="000E6523"/>
    <w:p w:rsidR="00DE0AB0" w:rsidRDefault="00DE0AB0" w:rsidP="000B63E4"/>
    <w:tbl>
      <w:tblPr>
        <w:tblW w:w="16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559"/>
        <w:gridCol w:w="851"/>
        <w:gridCol w:w="992"/>
        <w:gridCol w:w="992"/>
        <w:gridCol w:w="992"/>
        <w:gridCol w:w="1003"/>
        <w:gridCol w:w="10"/>
        <w:gridCol w:w="840"/>
        <w:gridCol w:w="10"/>
        <w:gridCol w:w="1408"/>
        <w:gridCol w:w="1265"/>
        <w:gridCol w:w="1417"/>
        <w:gridCol w:w="1701"/>
        <w:gridCol w:w="992"/>
        <w:gridCol w:w="851"/>
        <w:gridCol w:w="6"/>
      </w:tblGrid>
      <w:tr w:rsidR="005A0FFE" w:rsidRPr="00DE0AB0" w:rsidTr="00EE18BB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A0FFE" w:rsidRPr="00DE0AB0" w:rsidTr="00EE18BB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A0FFE" w:rsidRPr="00230CA4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DE0AB0" w:rsidRPr="00DE0AB0" w:rsidRDefault="005A0FFE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5A0FFE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вложений,</w:t>
            </w:r>
          </w:p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A0FFE" w:rsidRPr="00DE0AB0" w:rsidTr="00EE18BB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A0FFE" w:rsidRPr="00DE0AB0" w:rsidTr="00EE18BB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A0FFE" w:rsidRPr="00DE0AB0" w:rsidTr="00EE18BB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0E6523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AF28A6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15542,60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5578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3376515,84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EE18BB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0E6523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5578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28421,03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12501,18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5578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24351137,50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EE18BB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0E6523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Прочий 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5578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5578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2310624,00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523" w:rsidRPr="00DE0AB0" w:rsidTr="00EE18BB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Default="000E6523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AF28A6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20612,82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6183,85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6200,36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AF28A6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1607799,96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523" w:rsidRPr="00DE0AB0" w:rsidTr="00EE18BB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Default="000E6523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D5578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EE18BB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B927B5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4481,52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B927B5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1583,71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D5578E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4379087,70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523" w:rsidRPr="00DE0AB0" w:rsidRDefault="000E6523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FFE" w:rsidRPr="00DE0AB0" w:rsidTr="00EE18BB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Default="00DE0AB0" w:rsidP="00150F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5578E" w:rsidRPr="00D5578E" w:rsidRDefault="00D5578E" w:rsidP="00D5578E">
            <w:pPr>
              <w:rPr>
                <w:b/>
                <w:bCs/>
              </w:rPr>
            </w:pPr>
            <w:proofErr w:type="spellStart"/>
            <w:proofErr w:type="gramStart"/>
            <w:r w:rsidRPr="00D5578E">
              <w:rPr>
                <w:b/>
                <w:bCs/>
              </w:rPr>
              <w:t>бол.листы</w:t>
            </w:r>
            <w:proofErr w:type="spellEnd"/>
            <w:proofErr w:type="gramEnd"/>
            <w:r w:rsidRPr="00D5578E">
              <w:rPr>
                <w:b/>
                <w:bCs/>
              </w:rPr>
              <w:t xml:space="preserve"> за счет ФОТ 266косгу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Default="00D5578E" w:rsidP="00150FE4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57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36025165,00</w:t>
            </w:r>
          </w:p>
          <w:p w:rsidR="00D5578E" w:rsidRPr="00D5578E" w:rsidRDefault="00D5578E" w:rsidP="00D5578E">
            <w:pPr>
              <w:rPr>
                <w:b/>
                <w:bCs/>
              </w:rPr>
            </w:pPr>
            <w:r w:rsidRPr="00D5578E">
              <w:rPr>
                <w:b/>
                <w:bCs/>
              </w:rPr>
              <w:t>120000,00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AB0" w:rsidRPr="00DE0AB0" w:rsidRDefault="00DE0AB0" w:rsidP="00150F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3"/>
    </w:tbl>
    <w:p w:rsidR="00DE0AB0" w:rsidRDefault="00DE0AB0" w:rsidP="000B63E4"/>
    <w:p w:rsidR="005C090B" w:rsidRPr="003A4A5A" w:rsidRDefault="005C090B" w:rsidP="005C090B">
      <w:pPr>
        <w:rPr>
          <w:b/>
          <w:bCs/>
        </w:rPr>
      </w:pPr>
      <w:r>
        <w:t xml:space="preserve">1.1. Расчеты (обоснования) расходов на оплату труда </w:t>
      </w:r>
      <w:r w:rsidRPr="003A4A5A">
        <w:rPr>
          <w:b/>
          <w:bCs/>
        </w:rPr>
        <w:t>(</w:t>
      </w:r>
      <w:r w:rsidRPr="003A4A5A">
        <w:rPr>
          <w:rFonts w:eastAsia="Calibri"/>
          <w:b/>
          <w:bCs/>
          <w:u w:val="single"/>
          <w:lang w:eastAsia="en-US"/>
        </w:rPr>
        <w:t>субвенция на организацию образовательного процесса в общеобразовательных организациях «Реализация образовательных программ дошкольного образования» – областной бюджет)</w:t>
      </w:r>
    </w:p>
    <w:p w:rsidR="005C090B" w:rsidRDefault="005C090B" w:rsidP="005C090B"/>
    <w:p w:rsidR="005C090B" w:rsidRDefault="005C090B" w:rsidP="005C090B"/>
    <w:p w:rsidR="005C090B" w:rsidRDefault="005C090B" w:rsidP="005C090B"/>
    <w:tbl>
      <w:tblPr>
        <w:tblW w:w="16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559"/>
        <w:gridCol w:w="851"/>
        <w:gridCol w:w="992"/>
        <w:gridCol w:w="992"/>
        <w:gridCol w:w="992"/>
        <w:gridCol w:w="1003"/>
        <w:gridCol w:w="10"/>
        <w:gridCol w:w="840"/>
        <w:gridCol w:w="10"/>
        <w:gridCol w:w="1408"/>
        <w:gridCol w:w="1265"/>
        <w:gridCol w:w="1417"/>
        <w:gridCol w:w="1701"/>
        <w:gridCol w:w="992"/>
        <w:gridCol w:w="851"/>
        <w:gridCol w:w="6"/>
      </w:tblGrid>
      <w:tr w:rsidR="005C090B" w:rsidRPr="00DE0AB0" w:rsidTr="00A058C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230CA4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выполнение</w:t>
            </w:r>
          </w:p>
          <w:p w:rsidR="005C090B" w:rsidRPr="00230CA4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C090B" w:rsidRPr="00230CA4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1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вложений,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23823,76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11911,88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232281,66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34915,33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19686,88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15228,45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453899,34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Default="005C090B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5779,00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157690,00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Default="005C090B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5C090B" w:rsidRPr="00D5578E" w:rsidRDefault="005C090B" w:rsidP="00A058C5">
            <w:pPr>
              <w:rPr>
                <w:b/>
                <w:bCs/>
              </w:rPr>
            </w:pPr>
            <w:proofErr w:type="spellStart"/>
            <w:proofErr w:type="gramStart"/>
            <w:r w:rsidRPr="00D5578E">
              <w:rPr>
                <w:b/>
                <w:bCs/>
              </w:rPr>
              <w:t>бол.листы</w:t>
            </w:r>
            <w:proofErr w:type="spellEnd"/>
            <w:proofErr w:type="gramEnd"/>
            <w:r w:rsidRPr="00D5578E">
              <w:rPr>
                <w:b/>
                <w:bCs/>
              </w:rPr>
              <w:t xml:space="preserve"> за счет ФОТ 266косгу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Default="005C090B" w:rsidP="00A058C5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843871,00</w:t>
            </w:r>
          </w:p>
          <w:p w:rsidR="005C090B" w:rsidRPr="00D5578E" w:rsidRDefault="005C090B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2500,00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90B" w:rsidRDefault="005C090B" w:rsidP="000B63E4"/>
    <w:p w:rsidR="003A4A5A" w:rsidRPr="003A4A5A" w:rsidRDefault="005C090B" w:rsidP="003A4A5A">
      <w:pPr>
        <w:rPr>
          <w:b/>
          <w:bCs/>
        </w:rPr>
      </w:pPr>
      <w:r>
        <w:t xml:space="preserve">1.1. Расчеты (обоснования) расходов на оплату труда </w:t>
      </w:r>
      <w:r w:rsidR="003A4A5A" w:rsidRPr="003A4A5A">
        <w:rPr>
          <w:b/>
          <w:bCs/>
        </w:rPr>
        <w:t>(</w:t>
      </w:r>
      <w:r w:rsidR="003A4A5A" w:rsidRPr="003A4A5A">
        <w:rPr>
          <w:b/>
          <w:bCs/>
          <w:u w:val="single"/>
        </w:rPr>
        <w:t>субсидия на создание условий и осуществление присмотра и ухода за детьми в образовательных учреждениях -местный бюджет)</w:t>
      </w:r>
    </w:p>
    <w:p w:rsidR="003A4A5A" w:rsidRDefault="003A4A5A" w:rsidP="003A4A5A"/>
    <w:p w:rsidR="005C090B" w:rsidRDefault="005C090B" w:rsidP="005C090B"/>
    <w:tbl>
      <w:tblPr>
        <w:tblW w:w="16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559"/>
        <w:gridCol w:w="851"/>
        <w:gridCol w:w="992"/>
        <w:gridCol w:w="992"/>
        <w:gridCol w:w="992"/>
        <w:gridCol w:w="1003"/>
        <w:gridCol w:w="10"/>
        <w:gridCol w:w="840"/>
        <w:gridCol w:w="10"/>
        <w:gridCol w:w="1408"/>
        <w:gridCol w:w="1265"/>
        <w:gridCol w:w="1417"/>
        <w:gridCol w:w="1701"/>
        <w:gridCol w:w="992"/>
        <w:gridCol w:w="851"/>
        <w:gridCol w:w="6"/>
      </w:tblGrid>
      <w:tr w:rsidR="005C090B" w:rsidRPr="00DE0AB0" w:rsidTr="00A058C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ц)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окладу (про цент)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в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 xml:space="preserve">гр. 5*гр. 8/ 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100)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230CA4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5C090B" w:rsidRPr="00230CA4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5C090B" w:rsidRPr="00230CA4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090B" w:rsidRPr="00DE0AB0" w:rsidTr="00BA41E4">
        <w:trPr>
          <w:gridAfter w:val="1"/>
          <w:wAfter w:w="6" w:type="dxa"/>
          <w:trHeight w:val="7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BA41E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BA41E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BA41E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BA41E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BA41E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5856,08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BA41E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BA41E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163892,00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90B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Default="005C090B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5C090B" w:rsidRPr="00D5578E" w:rsidRDefault="005C090B" w:rsidP="00A058C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5578E" w:rsidRDefault="00BA41E4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163892,00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90B" w:rsidRPr="00DE0AB0" w:rsidRDefault="005C090B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90B" w:rsidRDefault="005C090B" w:rsidP="000B63E4"/>
    <w:p w:rsidR="002A53F8" w:rsidRPr="003A4A5A" w:rsidRDefault="002A53F8" w:rsidP="002A53F8">
      <w:pPr>
        <w:rPr>
          <w:b/>
          <w:bCs/>
        </w:rPr>
      </w:pPr>
      <w:r>
        <w:t xml:space="preserve">1.1. Расчеты (обоснования) расходов на оплату труда </w:t>
      </w:r>
      <w:bookmarkStart w:id="25" w:name="_Hlk29644588"/>
      <w:r w:rsidRPr="002A53F8">
        <w:rPr>
          <w:b/>
          <w:bCs/>
        </w:rPr>
        <w:t>(</w:t>
      </w:r>
      <w:r w:rsidRPr="002A53F8">
        <w:rPr>
          <w:b/>
          <w:bCs/>
          <w:u w:val="single"/>
        </w:rPr>
        <w:t>субсидии на финансовое обеспечение выполнения муниципального задания из местного бюджета)</w:t>
      </w:r>
      <w:bookmarkEnd w:id="25"/>
    </w:p>
    <w:p w:rsidR="002A53F8" w:rsidRDefault="002A53F8" w:rsidP="002A53F8"/>
    <w:p w:rsidR="002A53F8" w:rsidRDefault="002A53F8" w:rsidP="002A53F8"/>
    <w:p w:rsidR="002A53F8" w:rsidRDefault="002A53F8" w:rsidP="002A53F8"/>
    <w:tbl>
      <w:tblPr>
        <w:tblW w:w="161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1559"/>
        <w:gridCol w:w="851"/>
        <w:gridCol w:w="992"/>
        <w:gridCol w:w="992"/>
        <w:gridCol w:w="992"/>
        <w:gridCol w:w="1003"/>
        <w:gridCol w:w="10"/>
        <w:gridCol w:w="840"/>
        <w:gridCol w:w="10"/>
        <w:gridCol w:w="1408"/>
        <w:gridCol w:w="1265"/>
        <w:gridCol w:w="1417"/>
        <w:gridCol w:w="1701"/>
        <w:gridCol w:w="992"/>
        <w:gridCol w:w="851"/>
        <w:gridCol w:w="6"/>
      </w:tblGrid>
      <w:tr w:rsidR="002A53F8" w:rsidRPr="00DE0AB0" w:rsidTr="00A058C5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ность,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надбавка к 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должностному окладу (про цент)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оплаты труда в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 xml:space="preserve">руб. (гр. 3 х 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(гр.4 +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2A53F8" w:rsidRPr="00DE0AB0" w:rsidTr="00A058C5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230CA4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A53F8" w:rsidRPr="00230CA4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A53F8" w:rsidRPr="00230CA4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A53F8" w:rsidRPr="00DE0AB0" w:rsidTr="00A058C5">
        <w:trPr>
          <w:gridAfter w:val="1"/>
          <w:wAfter w:w="6" w:type="dxa"/>
        </w:trPr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A53F8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53F8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прочий 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181950,00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F8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7741,85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289857,00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F8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Default="002A53F8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7006,95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4B6F91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452117,00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3F8" w:rsidRPr="00DE0AB0" w:rsidTr="00A058C5">
        <w:trPr>
          <w:gridAfter w:val="1"/>
          <w:wAfter w:w="6" w:type="dxa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Default="002A53F8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2A53F8" w:rsidRPr="00D5578E" w:rsidRDefault="002A53F8" w:rsidP="00A058C5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5578E" w:rsidRDefault="004B6F91" w:rsidP="00A058C5">
            <w:pPr>
              <w:rPr>
                <w:b/>
                <w:bCs/>
              </w:rPr>
            </w:pPr>
            <w:r>
              <w:rPr>
                <w:b/>
                <w:bCs/>
              </w:rPr>
              <w:t>923924,00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3F8" w:rsidRPr="00DE0AB0" w:rsidRDefault="002A53F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90B" w:rsidRDefault="005C090B" w:rsidP="000B63E4"/>
    <w:p w:rsidR="001B08F7" w:rsidRPr="003A4A5A" w:rsidRDefault="000B63E4" w:rsidP="001B08F7">
      <w:pPr>
        <w:rPr>
          <w:b/>
          <w:bCs/>
        </w:rPr>
      </w:pPr>
      <w:bookmarkStart w:id="26" w:name="sub_12102"/>
      <w:bookmarkEnd w:id="24"/>
      <w:r>
        <w:t>1.2. Расчеты (обоснования) выплат работникам при направлении их в служебные командировки</w:t>
      </w:r>
      <w:r w:rsidR="001B08F7">
        <w:t xml:space="preserve"> </w:t>
      </w:r>
      <w:r w:rsidR="001B08F7" w:rsidRPr="003A4A5A">
        <w:rPr>
          <w:rFonts w:eastAsia="Calibri"/>
          <w:b/>
          <w:bCs/>
          <w:u w:val="single"/>
          <w:lang w:eastAsia="en-US"/>
        </w:rPr>
        <w:t>субвенция на организацию образовательного процесса в общеобразовательных организациях «Обеспечение государственного образовательного стандарта общего образования» – областной бюджет)</w:t>
      </w:r>
    </w:p>
    <w:p w:rsidR="001B08F7" w:rsidRDefault="001B08F7" w:rsidP="001B08F7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230CA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6"/>
          <w:p w:rsidR="000B63E4" w:rsidRPr="00230CA4" w:rsidRDefault="001B08F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B63E4" w:rsidRPr="00230CA4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видов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 выплаты на одного работника в день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Сумма в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30CA4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230CA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</w:t>
            </w:r>
            <w:r w:rsidR="001B08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1B08F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932FA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932FA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932FA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84437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30CA4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932FAE" w:rsidRDefault="00932FAE" w:rsidP="000B63E4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F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CA4" w:rsidRPr="00230CA4" w:rsidRDefault="00230CA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230CA4" w:rsidRDefault="000B63E4" w:rsidP="000B63E4"/>
    <w:p w:rsidR="003459A6" w:rsidRDefault="003459A6" w:rsidP="000B63E4">
      <w:bookmarkStart w:id="27" w:name="sub_12103"/>
    </w:p>
    <w:p w:rsidR="003459A6" w:rsidRDefault="003459A6" w:rsidP="000B63E4"/>
    <w:p w:rsidR="000B63E4" w:rsidRDefault="000B63E4" w:rsidP="000B63E4">
      <w:r>
        <w:t>1.3. Расчеты (обоснования) выплат работникам пособий по уходу за ребенком</w:t>
      </w:r>
    </w:p>
    <w:bookmarkEnd w:id="2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0B63E4" w:rsidRPr="00230CA4" w:rsidTr="005A0FF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работников,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Сумма,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 xml:space="preserve">(гр. 3 х гр. 4 х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30CA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финансового обеспечения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в соответствии с </w:t>
            </w:r>
            <w:hyperlink r:id="rId2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</w:t>
              </w:r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(выполнения </w:t>
            </w: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 на платной основе и от приносящей доход деятельности(руб.)</w:t>
            </w:r>
          </w:p>
        </w:tc>
      </w:tr>
      <w:tr w:rsidR="0006603F" w:rsidRPr="00230CA4" w:rsidTr="005A0FFE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6603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03F" w:rsidRPr="00230CA4" w:rsidTr="005A0FF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03F" w:rsidRPr="00230CA4" w:rsidRDefault="0006603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Default="000B63E4" w:rsidP="000B63E4">
      <w:bookmarkStart w:id="28" w:name="sub_12104"/>
      <w:bookmarkStart w:id="29" w:name="_Hlk29643567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8"/>
    <w:p w:rsidR="00692F4B" w:rsidRPr="003A4A5A" w:rsidRDefault="000B63E4" w:rsidP="00692F4B">
      <w:pPr>
        <w:rPr>
          <w:b/>
          <w:bCs/>
        </w:rPr>
      </w:pPr>
      <w:r>
        <w:t xml:space="preserve">страхования Российской Федерации, в Федеральный фонд обязательного медицинского </w:t>
      </w:r>
      <w:proofErr w:type="gramStart"/>
      <w:r>
        <w:t>страхования</w:t>
      </w:r>
      <w:r w:rsidR="00692F4B">
        <w:t xml:space="preserve">  </w:t>
      </w:r>
      <w:r w:rsidR="00692F4B" w:rsidRPr="003A4A5A">
        <w:rPr>
          <w:rFonts w:eastAsia="Calibri"/>
          <w:b/>
          <w:bCs/>
          <w:u w:val="single"/>
          <w:lang w:eastAsia="en-US"/>
        </w:rPr>
        <w:t>субвенция</w:t>
      </w:r>
      <w:proofErr w:type="gramEnd"/>
      <w:r w:rsidR="00692F4B" w:rsidRPr="003A4A5A">
        <w:rPr>
          <w:rFonts w:eastAsia="Calibri"/>
          <w:b/>
          <w:bCs/>
          <w:u w:val="single"/>
          <w:lang w:eastAsia="en-US"/>
        </w:rPr>
        <w:t xml:space="preserve"> на организацию образовательного процесса в общеобразовательных организациях «Обеспечение государственного образовательного стандарта общего образования» – областной бюджет)</w:t>
      </w:r>
    </w:p>
    <w:p w:rsidR="00692F4B" w:rsidRDefault="00692F4B" w:rsidP="00692F4B"/>
    <w:p w:rsidR="000B63E4" w:rsidRDefault="000B63E4" w:rsidP="000B63E4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3260"/>
        <w:gridCol w:w="1134"/>
        <w:gridCol w:w="1418"/>
        <w:gridCol w:w="1134"/>
        <w:gridCol w:w="1276"/>
        <w:gridCol w:w="1843"/>
        <w:gridCol w:w="2409"/>
        <w:gridCol w:w="1134"/>
        <w:gridCol w:w="851"/>
      </w:tblGrid>
      <w:tr w:rsidR="000B63E4" w:rsidRPr="0006603F" w:rsidTr="00682F8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6603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6603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42D44" w:rsidRPr="0006603F" w:rsidTr="00682F89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C42D44" w:rsidRPr="0006603F" w:rsidTr="00682F89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C42D4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692F4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36025165,00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682F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7925536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пониженных тарифов страховых взносов в Пенсионный фонд Российской Федерации для отдельных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682F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36025165,00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682F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682F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36025165,00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682F89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1837283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42D44" w:rsidRPr="0006603F" w:rsidTr="00682F8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682F89" w:rsidRDefault="00682F89" w:rsidP="000B63E4">
            <w:pPr>
              <w:pStyle w:val="af2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82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>10879600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44" w:rsidRPr="0006603F" w:rsidRDefault="00C42D4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9"/>
    </w:tbl>
    <w:p w:rsidR="000B63E4" w:rsidRDefault="000B63E4" w:rsidP="000B63E4"/>
    <w:p w:rsidR="000B63E4" w:rsidRDefault="000B63E4" w:rsidP="000B63E4"/>
    <w:p w:rsidR="00603304" w:rsidRDefault="00603304" w:rsidP="00603304"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36551C" w:rsidRPr="003A4A5A" w:rsidRDefault="00603304" w:rsidP="0036551C">
      <w:pPr>
        <w:rPr>
          <w:b/>
          <w:bCs/>
        </w:rPr>
      </w:pPr>
      <w:r>
        <w:t xml:space="preserve">страхования Российской Федерации, в Федеральный фонд обязательного медицинского </w:t>
      </w:r>
      <w:proofErr w:type="gramStart"/>
      <w:r>
        <w:t xml:space="preserve">страхования  </w:t>
      </w:r>
      <w:r w:rsidR="0036551C" w:rsidRPr="003A4A5A">
        <w:rPr>
          <w:b/>
          <w:bCs/>
        </w:rPr>
        <w:t>(</w:t>
      </w:r>
      <w:proofErr w:type="gramEnd"/>
      <w:r w:rsidR="0036551C" w:rsidRPr="003A4A5A">
        <w:rPr>
          <w:rFonts w:eastAsia="Calibri"/>
          <w:b/>
          <w:bCs/>
          <w:u w:val="single"/>
          <w:lang w:eastAsia="en-US"/>
        </w:rPr>
        <w:t>субвенция на организацию образовательного процесса в общеобразовательных организациях «Реализация образовательных программ дошкольного образования» – областной бюджет)</w:t>
      </w:r>
    </w:p>
    <w:p w:rsidR="00603304" w:rsidRDefault="00603304" w:rsidP="00603304"/>
    <w:p w:rsidR="00603304" w:rsidRDefault="00603304" w:rsidP="00603304"/>
    <w:tbl>
      <w:tblPr>
        <w:tblW w:w="15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65"/>
        <w:gridCol w:w="3253"/>
        <w:gridCol w:w="1131"/>
        <w:gridCol w:w="1415"/>
        <w:gridCol w:w="1131"/>
        <w:gridCol w:w="1273"/>
        <w:gridCol w:w="1839"/>
        <w:gridCol w:w="2404"/>
        <w:gridCol w:w="1131"/>
        <w:gridCol w:w="851"/>
      </w:tblGrid>
      <w:tr w:rsidR="00603304" w:rsidRPr="0006603F" w:rsidTr="0036551C">
        <w:trPr>
          <w:trHeight w:val="226"/>
        </w:trPr>
        <w:tc>
          <w:tcPr>
            <w:tcW w:w="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230CA4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603304" w:rsidRPr="00230CA4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603304" w:rsidRPr="0006603F" w:rsidTr="0036551C">
        <w:trPr>
          <w:trHeight w:val="226"/>
        </w:trPr>
        <w:tc>
          <w:tcPr>
            <w:tcW w:w="94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03304" w:rsidRPr="0006603F" w:rsidTr="0036551C">
        <w:trPr>
          <w:trHeight w:val="226"/>
        </w:trPr>
        <w:tc>
          <w:tcPr>
            <w:tcW w:w="9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603304" w:rsidRPr="0006603F" w:rsidTr="0036551C">
        <w:trPr>
          <w:trHeight w:val="22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3304" w:rsidRPr="0006603F" w:rsidTr="0036551C">
        <w:trPr>
          <w:trHeight w:val="453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22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185652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22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115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696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26160,00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923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843871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923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115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1150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116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 %*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923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843841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3304" w:rsidRPr="0006603F" w:rsidTr="0036551C">
        <w:trPr>
          <w:trHeight w:val="211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EB5735">
            <w:pPr>
              <w:pStyle w:val="af2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EB5735">
            <w:pPr>
              <w:pStyle w:val="af4"/>
              <w:ind w:left="-1379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36551C" w:rsidRDefault="0036551C" w:rsidP="00A058C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36551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254850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304" w:rsidRPr="0006603F" w:rsidRDefault="00603304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04" w:rsidRDefault="00603304" w:rsidP="000B63E4">
      <w:pPr>
        <w:rPr>
          <w:rFonts w:eastAsiaTheme="minorEastAsia"/>
        </w:rPr>
      </w:pPr>
    </w:p>
    <w:p w:rsidR="0036551C" w:rsidRPr="0036551C" w:rsidRDefault="0036551C" w:rsidP="0036551C"/>
    <w:p w:rsidR="0036551C" w:rsidRPr="0036551C" w:rsidRDefault="0036551C" w:rsidP="0036551C"/>
    <w:p w:rsidR="0036551C" w:rsidRDefault="0036551C" w:rsidP="0036551C">
      <w:r>
        <w:rPr>
          <w:rFonts w:eastAsiaTheme="minorEastAsia"/>
        </w:rPr>
        <w:tab/>
      </w:r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36551C" w:rsidRPr="003A4A5A" w:rsidRDefault="0036551C" w:rsidP="0036551C">
      <w:pPr>
        <w:rPr>
          <w:b/>
          <w:bCs/>
        </w:rPr>
      </w:pPr>
      <w:r>
        <w:t xml:space="preserve">страхования Российской Федерации, в Федеральный фонд обязательного медицинского </w:t>
      </w:r>
      <w:proofErr w:type="gramStart"/>
      <w:r>
        <w:t xml:space="preserve">страхования  </w:t>
      </w:r>
      <w:r w:rsidRPr="003A4A5A">
        <w:rPr>
          <w:b/>
          <w:bCs/>
        </w:rPr>
        <w:t>(</w:t>
      </w:r>
      <w:proofErr w:type="gramEnd"/>
      <w:r w:rsidRPr="003A4A5A">
        <w:rPr>
          <w:rFonts w:eastAsia="Calibri"/>
          <w:b/>
          <w:bCs/>
          <w:u w:val="single"/>
          <w:lang w:eastAsia="en-US"/>
        </w:rPr>
        <w:t>субвенция на организацию образовательного процесса в общеобразовательных организациях «Реализация образовательных программ дошкольного образования» – областной бюджет)</w:t>
      </w:r>
    </w:p>
    <w:p w:rsidR="0036551C" w:rsidRDefault="0036551C" w:rsidP="0036551C"/>
    <w:p w:rsidR="0036551C" w:rsidRDefault="0036551C" w:rsidP="0036551C"/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65"/>
        <w:gridCol w:w="3253"/>
        <w:gridCol w:w="1131"/>
        <w:gridCol w:w="1415"/>
        <w:gridCol w:w="1131"/>
        <w:gridCol w:w="1273"/>
        <w:gridCol w:w="1839"/>
        <w:gridCol w:w="2404"/>
        <w:gridCol w:w="1131"/>
        <w:gridCol w:w="851"/>
      </w:tblGrid>
      <w:tr w:rsidR="0036551C" w:rsidRPr="0006603F" w:rsidTr="00A058C5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230CA4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6551C" w:rsidRPr="00230CA4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551C" w:rsidRPr="0006603F" w:rsidTr="00A058C5">
        <w:trPr>
          <w:trHeight w:val="4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36056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6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9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9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 %*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9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163892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2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ind w:left="-1379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1C4927" w:rsidRDefault="0036551C" w:rsidP="00A058C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C492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49496,00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51C" w:rsidRDefault="0036551C" w:rsidP="0036551C">
      <w:pPr>
        <w:tabs>
          <w:tab w:val="left" w:pos="1395"/>
        </w:tabs>
        <w:rPr>
          <w:rFonts w:eastAsiaTheme="minorEastAsia"/>
        </w:rPr>
      </w:pPr>
    </w:p>
    <w:p w:rsidR="0036551C" w:rsidRDefault="0036551C" w:rsidP="0036551C">
      <w:r>
        <w:lastRenderedPageBreak/>
        <w:tab/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p w:rsidR="0036551C" w:rsidRDefault="0036551C" w:rsidP="0036551C">
      <w:r>
        <w:t>страхования Российской Федерации, в Федеральный фонд обязательного медицинского страхования</w:t>
      </w:r>
      <w:proofErr w:type="gramStart"/>
      <w:r>
        <w:t xml:space="preserve">  </w:t>
      </w:r>
      <w:r w:rsidR="001C4927">
        <w:t xml:space="preserve"> </w:t>
      </w:r>
      <w:r w:rsidR="001C4927" w:rsidRPr="002A53F8">
        <w:rPr>
          <w:b/>
          <w:bCs/>
        </w:rPr>
        <w:t>(</w:t>
      </w:r>
      <w:proofErr w:type="gramEnd"/>
      <w:r w:rsidR="001C4927" w:rsidRPr="002A53F8">
        <w:rPr>
          <w:b/>
          <w:bCs/>
          <w:u w:val="single"/>
        </w:rPr>
        <w:t>субсидии на финансовое обеспечение выполнения муниципального задания из местного бюджета)</w:t>
      </w:r>
    </w:p>
    <w:p w:rsidR="0036551C" w:rsidRDefault="0036551C" w:rsidP="0036551C"/>
    <w:tbl>
      <w:tblPr>
        <w:tblW w:w="15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65"/>
        <w:gridCol w:w="3253"/>
        <w:gridCol w:w="1131"/>
        <w:gridCol w:w="1415"/>
        <w:gridCol w:w="1131"/>
        <w:gridCol w:w="1273"/>
        <w:gridCol w:w="1839"/>
        <w:gridCol w:w="2404"/>
        <w:gridCol w:w="1131"/>
        <w:gridCol w:w="851"/>
      </w:tblGrid>
      <w:tr w:rsidR="0036551C" w:rsidRPr="0006603F" w:rsidTr="00A058C5">
        <w:trPr>
          <w:trHeight w:val="226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230CA4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6551C" w:rsidRPr="00230CA4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551C" w:rsidRPr="0006603F" w:rsidTr="00A058C5">
        <w:trPr>
          <w:trHeight w:val="45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203263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22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6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9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26794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9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5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hyperlink w:anchor="sub_12001" w:history="1">
              <w:r w:rsidRPr="0006603F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11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  <w:proofErr w:type="gramStart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0,_</w:t>
            </w:r>
            <w:proofErr w:type="gramEnd"/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 %*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92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923924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9D1A68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6551C" w:rsidRPr="0006603F" w:rsidTr="00A058C5">
        <w:trPr>
          <w:trHeight w:val="2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4"/>
              <w:ind w:left="-1379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9D1A68" w:rsidRDefault="009D1A68" w:rsidP="00A058C5">
            <w:pPr>
              <w:pStyle w:val="af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9D1A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279025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51C" w:rsidRPr="0006603F" w:rsidRDefault="0036551C" w:rsidP="00A058C5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51C" w:rsidRPr="0036551C" w:rsidRDefault="0036551C" w:rsidP="0036551C">
      <w:pPr>
        <w:tabs>
          <w:tab w:val="left" w:pos="1395"/>
        </w:tabs>
        <w:sectPr w:rsidR="0036551C" w:rsidRPr="0036551C" w:rsidSect="006877AE">
          <w:headerReference w:type="default" r:id="rId28"/>
          <w:footerReference w:type="default" r:id="rId29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B63E4" w:rsidRDefault="000B63E4" w:rsidP="000B63E4">
      <w:pPr>
        <w:pStyle w:val="af5"/>
      </w:pPr>
      <w:bookmarkStart w:id="30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30" w:history="1">
        <w:r>
          <w:rPr>
            <w:rStyle w:val="ad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30"/>
    <w:p w:rsidR="000B63E4" w:rsidRDefault="000B63E4" w:rsidP="000B63E4">
      <w:pPr>
        <w:pStyle w:val="af3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B63E4" w:rsidRDefault="000B63E4" w:rsidP="000B63E4">
      <w:pPr>
        <w:rPr>
          <w:rFonts w:ascii="Courier New" w:hAnsi="Courier New" w:cs="Courier New"/>
          <w:sz w:val="22"/>
          <w:szCs w:val="22"/>
        </w:rPr>
        <w:sectPr w:rsidR="000B63E4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31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3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C42D44" w:rsidTr="00A8599F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C42D4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C42D44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8C1217" w:rsidRPr="00C42D44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C42D44" w:rsidTr="00A8599F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85555,63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C42D44" w:rsidTr="00A8599F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392523" w:rsidRDefault="00392523" w:rsidP="000B63E4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85555,63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C42D44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C42D44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32" w:name="sub_12300"/>
      <w:r w:rsidRPr="008C1217">
        <w:rPr>
          <w:rFonts w:ascii="Times New Roman" w:hAnsi="Times New Roman" w:cs="Times New Roman"/>
          <w:color w:val="auto"/>
        </w:rPr>
        <w:lastRenderedPageBreak/>
        <w:t>3. Расчет (обоснование) расходов на уплату налогов, сборов и иных платежей</w:t>
      </w:r>
    </w:p>
    <w:bookmarkEnd w:id="32"/>
    <w:p w:rsidR="000B63E4" w:rsidRDefault="000B63E4" w:rsidP="000B63E4"/>
    <w:p w:rsidR="000B63E4" w:rsidRDefault="000B63E4" w:rsidP="000B63E4">
      <w:bookmarkStart w:id="33" w:name="sub_12301"/>
      <w:r>
        <w:t>3.1. Расчет (обоснование) расходов на уплату налога на имущество, земельного налога</w:t>
      </w:r>
    </w:p>
    <w:bookmarkEnd w:id="3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7A61FA" w:rsidRDefault="000B471B" w:rsidP="000B63E4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6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</w:t>
            </w:r>
            <w:r w:rsidR="007A61FA" w:rsidRPr="007A6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042</w:t>
            </w:r>
            <w:r w:rsidRPr="007A6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7A61F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20638313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7A61F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7A61F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454042,89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392523" w:rsidRDefault="000B471B" w:rsidP="000B63E4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358225,00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19771170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296568,0,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92523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2472710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523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523" w:rsidRPr="008C1217" w:rsidRDefault="0039252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392523" w:rsidRDefault="00392523" w:rsidP="000B63E4">
            <w:pPr>
              <w:pStyle w:val="af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812627,89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99F" w:rsidRDefault="00A8599F">
      <w:bookmarkStart w:id="34" w:name="sub_12302"/>
      <w:r>
        <w:br w:type="page"/>
      </w:r>
    </w:p>
    <w:p w:rsidR="000B63E4" w:rsidRDefault="000B63E4" w:rsidP="000B63E4">
      <w:r>
        <w:lastRenderedPageBreak/>
        <w:t>3.2. Расчет (обоснование) расходов на уплату прочих налогов и сборов</w:t>
      </w:r>
    </w:p>
    <w:bookmarkEnd w:id="3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C1217" w:rsidRPr="008C1217" w:rsidTr="00A8599F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6C74B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C74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58560,00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17" w:rsidRPr="008C1217" w:rsidTr="00A8599F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99F" w:rsidRDefault="00A8599F">
      <w:bookmarkStart w:id="35" w:name="sub_12303"/>
      <w:r>
        <w:br w:type="page"/>
      </w:r>
    </w:p>
    <w:p w:rsidR="000B63E4" w:rsidRDefault="000B63E4" w:rsidP="000B63E4">
      <w:r>
        <w:lastRenderedPageBreak/>
        <w:t>3.3. Расчет (обоснование) расходов на иные платежи</w:t>
      </w:r>
    </w:p>
    <w:bookmarkEnd w:id="3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C1217" w:rsidRPr="008C1217" w:rsidTr="00A8599F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C1217" w:rsidRPr="008C1217" w:rsidTr="00A8599F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17" w:rsidRPr="008C1217" w:rsidRDefault="008C1217" w:rsidP="008C121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217" w:rsidRPr="008C1217" w:rsidRDefault="008C121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8C1217" w:rsidRDefault="000B63E4" w:rsidP="000B63E4">
      <w:pPr>
        <w:pStyle w:val="1"/>
        <w:rPr>
          <w:rFonts w:ascii="Times New Roman" w:hAnsi="Times New Roman" w:cs="Times New Roman"/>
          <w:color w:val="auto"/>
        </w:rPr>
      </w:pPr>
      <w:bookmarkStart w:id="36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3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8C1217" w:rsidTr="00A8599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8C121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8C121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A8599F" w:rsidRPr="008C1217" w:rsidTr="00A8599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70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70" w:rsidRPr="008C1217" w:rsidRDefault="00A33570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8C1217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8C1217" w:rsidTr="00A8599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9F" w:rsidRPr="008C1217" w:rsidRDefault="00A8599F" w:rsidP="00A8599F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8C1217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Pr="006E72FB" w:rsidRDefault="000B63E4" w:rsidP="006E72FB">
      <w:pPr>
        <w:rPr>
          <w:b/>
          <w:sz w:val="28"/>
          <w:szCs w:val="28"/>
        </w:rPr>
      </w:pPr>
      <w:bookmarkStart w:id="37" w:name="sub_12500"/>
      <w:r w:rsidRPr="006E72FB">
        <w:rPr>
          <w:b/>
          <w:sz w:val="28"/>
          <w:szCs w:val="28"/>
        </w:rPr>
        <w:lastRenderedPageBreak/>
        <w:t>5. Расчет (обоснование) прочих расходов (кроме расходов на закупку товаров, работ, услуг)</w:t>
      </w:r>
    </w:p>
    <w:bookmarkEnd w:id="37"/>
    <w:p w:rsidR="000B63E4" w:rsidRDefault="000B63E4" w:rsidP="000B63E4"/>
    <w:p w:rsidR="000B63E4" w:rsidRDefault="000B63E4" w:rsidP="000B63E4">
      <w:bookmarkStart w:id="38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8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0B63E4" w:rsidRPr="00A8599F" w:rsidTr="006E72F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99F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</w:t>
            </w:r>
            <w:proofErr w:type="spellStart"/>
            <w:proofErr w:type="gramStart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 xml:space="preserve">Цена за 1 </w:t>
            </w:r>
            <w:proofErr w:type="spellStart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99F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99F" w:rsidRPr="00A8599F" w:rsidTr="006E72F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</w:t>
            </w:r>
            <w:r w:rsidR="006E7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E72FB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6E72FB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A8599F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99F" w:rsidRPr="00A8599F" w:rsidTr="006E72F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99F" w:rsidRPr="00A8599F" w:rsidRDefault="00A859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33570" w:rsidRDefault="00A33570" w:rsidP="000B63E4">
      <w:bookmarkStart w:id="39" w:name="sub_12502"/>
    </w:p>
    <w:p w:rsidR="00A33570" w:rsidRDefault="00A33570" w:rsidP="000B63E4"/>
    <w:p w:rsidR="000B63E4" w:rsidRDefault="000B63E4" w:rsidP="000B63E4">
      <w:r>
        <w:lastRenderedPageBreak/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9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0B63E4" w:rsidRPr="006E72FB" w:rsidTr="00226CE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6E72FB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6E72FB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226CEF" w:rsidRPr="006E72FB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226CEF" w:rsidRPr="006E72FB" w:rsidTr="00226CEF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213C37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CEF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6CEF"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CEF" w:rsidRPr="006E72FB" w:rsidRDefault="00226CE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72FB"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2FB" w:rsidRPr="006E72FB" w:rsidTr="00226CE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FB" w:rsidRPr="006E72FB" w:rsidRDefault="006E72F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63E4" w:rsidRPr="00A33570" w:rsidRDefault="000B63E4" w:rsidP="000B63E4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0" w:name="sub_12600"/>
      <w:r w:rsidRPr="00A33570">
        <w:rPr>
          <w:rFonts w:ascii="Times New Roman" w:hAnsi="Times New Roman" w:cs="Times New Roman"/>
          <w:b w:val="0"/>
          <w:color w:val="auto"/>
        </w:rPr>
        <w:lastRenderedPageBreak/>
        <w:t>6. Расчет (обоснование) расходов на закупку товаров, работ, услуг</w:t>
      </w:r>
    </w:p>
    <w:bookmarkEnd w:id="40"/>
    <w:p w:rsidR="000B63E4" w:rsidRDefault="000B63E4" w:rsidP="000B63E4"/>
    <w:p w:rsidR="0074502A" w:rsidRDefault="000B63E4" w:rsidP="0074502A">
      <w:bookmarkStart w:id="41" w:name="sub_12601"/>
      <w:r>
        <w:t>6.1. Расчет (обоснование) расходов на оплату услуг связи</w:t>
      </w:r>
      <w:r w:rsidR="006C74BE">
        <w:t xml:space="preserve"> </w:t>
      </w:r>
      <w:r w:rsidR="0074502A">
        <w:t>(</w:t>
      </w:r>
      <w:r w:rsidR="0074502A" w:rsidRPr="0056678B">
        <w:rPr>
          <w:rFonts w:eastAsia="Calibri"/>
          <w:u w:val="single"/>
          <w:lang w:eastAsia="en-US"/>
        </w:rPr>
        <w:t>суб</w:t>
      </w:r>
      <w:r w:rsidR="0074502A">
        <w:rPr>
          <w:rFonts w:eastAsia="Calibri"/>
          <w:u w:val="single"/>
          <w:lang w:eastAsia="en-US"/>
        </w:rPr>
        <w:t>венция на организацию образовательного процесса в общеобразовательных организациях «Обеспечение государственного образовательного стандарта общего образования» – областной бюджет)</w:t>
      </w:r>
    </w:p>
    <w:p w:rsidR="000B63E4" w:rsidRDefault="000B63E4" w:rsidP="000B63E4"/>
    <w:bookmarkEnd w:id="41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0B63E4" w:rsidRPr="00A33570" w:rsidTr="00A3357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3357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3357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33570" w:rsidRPr="00A33570" w:rsidTr="00A3357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A3357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A3357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proofErr w:type="spellStart"/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2032,83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Услуги электронной почты 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33570" w:rsidRPr="00A33570" w:rsidTr="00A3357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0B01A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76808,00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3570" w:rsidRPr="00A33570" w:rsidRDefault="00A3357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bookmarkStart w:id="42" w:name="sub_12602"/>
      <w:r>
        <w:t>6.2. Расчет (обоснование) расходов на оплату транспортных услуг</w:t>
      </w:r>
      <w:r w:rsidR="000B01A3">
        <w:t xml:space="preserve"> </w:t>
      </w:r>
      <w:bookmarkStart w:id="43" w:name="_Hlk29538722"/>
      <w:r w:rsidR="000B01A3">
        <w:t>(</w:t>
      </w:r>
      <w:r w:rsidR="000B01A3" w:rsidRPr="000B01A3">
        <w:rPr>
          <w:u w:val="single"/>
        </w:rPr>
        <w:t>субсидии на финансовое обеспечение выполнения муниципального задания из местного бюджета</w:t>
      </w:r>
      <w:r w:rsidR="000B01A3">
        <w:rPr>
          <w:u w:val="single"/>
        </w:rPr>
        <w:t>)</w:t>
      </w:r>
    </w:p>
    <w:bookmarkEnd w:id="42"/>
    <w:bookmarkEnd w:id="43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0B63E4" w:rsidRPr="00213C37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213C37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213C37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213C37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C185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Подвоз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19999,99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213C37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19999,99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213C37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01A3" w:rsidRDefault="000B63E4" w:rsidP="000B01A3">
      <w:bookmarkStart w:id="44" w:name="sub_12603"/>
      <w:r>
        <w:t>6.3. Расчет (обоснование) расходов на оплату коммунальных услуг</w:t>
      </w:r>
      <w:r w:rsidR="000B01A3">
        <w:t xml:space="preserve"> (</w:t>
      </w:r>
      <w:r w:rsidR="000B01A3" w:rsidRPr="000B01A3">
        <w:rPr>
          <w:u w:val="single"/>
        </w:rPr>
        <w:t>субсидии на финансовое обеспечение выполнения муниципального задания из местного бюджета</w:t>
      </w:r>
      <w:r w:rsidR="000B01A3">
        <w:rPr>
          <w:u w:val="single"/>
        </w:rPr>
        <w:t>)</w:t>
      </w:r>
    </w:p>
    <w:p w:rsidR="000B63E4" w:rsidRDefault="000B63E4" w:rsidP="000B63E4"/>
    <w:bookmarkEnd w:id="44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275"/>
        <w:gridCol w:w="1418"/>
        <w:gridCol w:w="1417"/>
        <w:gridCol w:w="1276"/>
        <w:gridCol w:w="992"/>
        <w:gridCol w:w="851"/>
      </w:tblGrid>
      <w:tr w:rsidR="000B63E4" w:rsidRPr="00A851A5" w:rsidTr="0036392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36392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36392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3639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851A5" w:rsidRPr="00A851A5" w:rsidTr="003639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5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Поставка холодной воды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5" w:rsidRPr="00E704C0" w:rsidRDefault="00292F7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5" w:rsidRPr="00E704C0" w:rsidRDefault="00812E8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5" w:rsidRPr="00E704C0" w:rsidRDefault="00812E8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85,38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5" w:rsidRPr="00E704C0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1A5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106808,59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C1850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Прием сточных вод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292F7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812E8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812E8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92101,95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4C0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Pr="00A851A5" w:rsidRDefault="00E704C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Default="00E704C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0" w:rsidRPr="00E704C0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холодной воды и п</w:t>
            </w:r>
            <w:r w:rsidR="00E704C0">
              <w:rPr>
                <w:rFonts w:ascii="Times New Roman" w:hAnsi="Times New Roman" w:cs="Times New Roman"/>
                <w:sz w:val="20"/>
                <w:szCs w:val="20"/>
              </w:rPr>
              <w:t>рием сточных вод (неисполненные БО за декабрь 2019 года)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0" w:rsidRPr="00E704C0" w:rsidRDefault="00E704C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0" w:rsidRPr="00E704C0" w:rsidRDefault="00E704C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0" w:rsidRPr="00E704C0" w:rsidRDefault="00E704C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0" w:rsidRPr="00E704C0" w:rsidRDefault="00E704C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4C0" w:rsidRPr="00E704C0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37180,50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Pr="00A851A5" w:rsidRDefault="00E704C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Pr="00A851A5" w:rsidRDefault="00E704C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Pr="00A851A5" w:rsidRDefault="00E704C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0" w:rsidRPr="00A851A5" w:rsidRDefault="00E704C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4C0" w:rsidRPr="00A851A5" w:rsidRDefault="00E704C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850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Поставка тепловой энергии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292F7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292F7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292F7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3288,98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50" w:rsidRPr="00E704C0" w:rsidRDefault="000C185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3022576,3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850" w:rsidRPr="00A851A5" w:rsidRDefault="000C185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BF2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Поставка тепловой 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(2-е полугодие)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407243,29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BF2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тепловой энергии (неисполненные БО за декабрь 2019 года)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D7BF1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1004336,46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BF2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кват</w:t>
            </w:r>
            <w:proofErr w:type="spellEnd"/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253000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1936770,13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BF2" w:rsidRPr="00A851A5" w:rsidTr="00E704C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электроэнергии (неисполненные БО за декабрь 2019 года)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F2" w:rsidRPr="00E704C0" w:rsidRDefault="001D7BF1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62695,28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BF2" w:rsidRPr="00A851A5" w:rsidTr="003639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33BF2" w:rsidRPr="00A851A5" w:rsidTr="0036392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BF33FA" w:rsidRDefault="00BF33FA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6669712,5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F2" w:rsidRPr="00A851A5" w:rsidRDefault="00133BF2" w:rsidP="00133BF2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0B01A3" w:rsidRDefault="000B63E4" w:rsidP="000B01A3">
      <w:bookmarkStart w:id="45" w:name="sub_12604"/>
      <w:r>
        <w:t>6.4. Расчет (обоснование) расходов на оплату аренды имущества</w:t>
      </w:r>
      <w:r w:rsidR="000B01A3">
        <w:t xml:space="preserve"> (</w:t>
      </w:r>
      <w:r w:rsidR="000B01A3" w:rsidRPr="000B01A3">
        <w:rPr>
          <w:u w:val="single"/>
        </w:rPr>
        <w:t>субсидии на финансовое обеспечение выполнения муниципального задания из местного бюджета</w:t>
      </w:r>
      <w:r w:rsidR="000B01A3">
        <w:rPr>
          <w:u w:val="single"/>
        </w:rPr>
        <w:t>)</w:t>
      </w:r>
    </w:p>
    <w:p w:rsidR="000B63E4" w:rsidRDefault="000B63E4" w:rsidP="000B63E4"/>
    <w:bookmarkEnd w:id="45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0B63E4" w:rsidRPr="00A851A5" w:rsidTr="00A851A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A851A5" w:rsidRPr="00A851A5" w:rsidTr="00A851A5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мусорного контейнера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36392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36392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36392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A851A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F33F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7200,00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A851A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851A5" w:rsidRDefault="00A851A5">
      <w:bookmarkStart w:id="46" w:name="sub_12605"/>
      <w:r>
        <w:br w:type="page"/>
      </w:r>
    </w:p>
    <w:p w:rsidR="000B01A3" w:rsidRDefault="000B63E4" w:rsidP="000B01A3">
      <w:r>
        <w:lastRenderedPageBreak/>
        <w:t>6.5. Расчет (обоснование) расходов на оплату работ, услуг по содержанию имущества</w:t>
      </w:r>
      <w:r w:rsidR="000B01A3">
        <w:t xml:space="preserve"> (</w:t>
      </w:r>
      <w:r w:rsidR="000B01A3" w:rsidRPr="000B01A3">
        <w:rPr>
          <w:u w:val="single"/>
        </w:rPr>
        <w:t>субсидии на финансовое обеспечение выполнения муниципального задания из местного бюджета</w:t>
      </w:r>
      <w:r w:rsidR="000B01A3">
        <w:rPr>
          <w:u w:val="single"/>
        </w:rPr>
        <w:t>)</w:t>
      </w:r>
    </w:p>
    <w:bookmarkEnd w:id="46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B63E4" w:rsidRPr="00A851A5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A851A5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A851A5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851A5" w:rsidRPr="00A851A5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36392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36392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7BF1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(неисполненные БО за декабрь 2019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363925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17918,75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17918,75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363925" w:rsidP="00292F7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92F7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292F7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38860,00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 xml:space="preserve">Мойка и чистка (химчистка) движимого имущества, в том </w:t>
            </w:r>
            <w:r w:rsidRPr="00A851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55803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55803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техническое обслуживание школьных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56689,13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680269,54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3" w:rsidRPr="00A851A5" w:rsidRDefault="00955803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FC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блоков СКЗИ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8FC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карт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Default="007B28FC" w:rsidP="0095580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8FC" w:rsidRPr="00A851A5" w:rsidRDefault="007B28FC" w:rsidP="0095580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  <w:r w:rsidR="009558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осмотр школьных автобусов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B28F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B28F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10956,00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установок автоматической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78224,28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D7BF1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установок автоматической пожарной сигнализации</w:t>
            </w:r>
          </w:p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(неисполненные БО за декабрь 2019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6714,24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BF1" w:rsidRPr="00A851A5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B8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A851A5" w:rsidRDefault="003952B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A851A5" w:rsidRDefault="003952B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Default="003952B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объектовой станции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радиоканальной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передачи извещений о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Default="003952B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Default="003952B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Default="007B28F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A851A5" w:rsidRDefault="003952B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A851A5" w:rsidRDefault="003952B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A851A5" w:rsidRDefault="003952B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B8" w:rsidRPr="00A851A5" w:rsidRDefault="003952B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2B8" w:rsidRPr="00A851A5" w:rsidRDefault="003952B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652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Pr="00A851A5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Pr="00A851A5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Эксплуатационно-техническое обслуживание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Default="00F3765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Pr="00A851A5" w:rsidRDefault="0095580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Pr="00A851A5" w:rsidRDefault="00F3765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Pr="00A851A5" w:rsidRDefault="00F3765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52" w:rsidRPr="00A851A5" w:rsidRDefault="00F3765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652" w:rsidRPr="00A851A5" w:rsidRDefault="00F37652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803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комплекса технических средств тревожной сигнализации и оповещение о сообщениях, передаваемых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Default="00955803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3352,20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Default="0095580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03" w:rsidRPr="00A851A5" w:rsidRDefault="0095580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803" w:rsidRPr="00A851A5" w:rsidRDefault="00955803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B28F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Замеры освещенности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B28F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B28F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7B28FC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22409,20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851A5" w:rsidRPr="00A851A5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BF33F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1174050,81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1A5" w:rsidRPr="00A851A5" w:rsidRDefault="00A851A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C5281E" w:rsidRDefault="00C5281E" w:rsidP="0074502A">
      <w:bookmarkStart w:id="47" w:name="sub_12606"/>
      <w:bookmarkStart w:id="48" w:name="_Hlk29540899"/>
    </w:p>
    <w:p w:rsidR="00C5281E" w:rsidRDefault="00C5281E" w:rsidP="00C5281E">
      <w:r>
        <w:t>6.5. Расчет (обоснование) расходов на оплату работ, услуг по содержанию имущества (</w:t>
      </w:r>
      <w:r w:rsidRPr="00021CD0">
        <w:t xml:space="preserve">Субсидии, предоставляемые в соответствии с </w:t>
      </w:r>
      <w:hyperlink r:id="rId45" w:history="1">
        <w:r w:rsidRPr="00021CD0">
          <w:rPr>
            <w:rStyle w:val="ad"/>
            <w:b w:val="0"/>
            <w:color w:val="auto"/>
          </w:rPr>
          <w:t>абзацем вторым пункта 1 статьи 78.1</w:t>
        </w:r>
      </w:hyperlink>
      <w:r w:rsidRPr="00021CD0">
        <w:rPr>
          <w:b/>
        </w:rPr>
        <w:t xml:space="preserve"> </w:t>
      </w:r>
      <w:r w:rsidRPr="00021CD0">
        <w:t>Бюджетного кодекса Российской Федерации</w:t>
      </w:r>
      <w:r>
        <w:t>)</w:t>
      </w:r>
    </w:p>
    <w:p w:rsidR="00C5281E" w:rsidRDefault="00C5281E" w:rsidP="00C5281E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C5281E" w:rsidRPr="00A851A5" w:rsidTr="000E652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230CA4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5281E" w:rsidRPr="00230CA4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5281E" w:rsidRPr="00A851A5" w:rsidTr="000E652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5281E" w:rsidRPr="00A851A5" w:rsidTr="000E652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5281E" w:rsidRPr="00A851A5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281E" w:rsidRPr="00A851A5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 в помещениях, предназначенных для создания центров образования детей цифрового и гуманитарного профилей «Точка роста»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5281E" w:rsidRPr="00A851A5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81E" w:rsidRPr="00A851A5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5281E" w:rsidRDefault="00C5281E" w:rsidP="0074502A"/>
    <w:p w:rsidR="0074502A" w:rsidRDefault="0001458E" w:rsidP="0074502A">
      <w:r>
        <w:lastRenderedPageBreak/>
        <w:t>6.5. Расчет (обоснование) расходов на оплату работ, услуг по содержанию имущества</w:t>
      </w:r>
      <w:r w:rsidR="002C0895">
        <w:t xml:space="preserve"> </w:t>
      </w:r>
      <w:r w:rsidR="0074502A">
        <w:t>(</w:t>
      </w:r>
      <w:r w:rsidR="0074502A" w:rsidRPr="0056678B">
        <w:rPr>
          <w:rFonts w:eastAsia="Calibri"/>
          <w:u w:val="single"/>
          <w:lang w:eastAsia="en-US"/>
        </w:rPr>
        <w:t>суб</w:t>
      </w:r>
      <w:r w:rsidR="0074502A">
        <w:rPr>
          <w:rFonts w:eastAsia="Calibri"/>
          <w:u w:val="single"/>
          <w:lang w:eastAsia="en-US"/>
        </w:rPr>
        <w:t>венция на организацию образовательного процесса в общеобразовательных организациях «Обеспечение государственного образовательного стандарта общего образования» – областной бюджет)</w:t>
      </w:r>
    </w:p>
    <w:p w:rsidR="0001458E" w:rsidRDefault="0001458E" w:rsidP="0001458E"/>
    <w:p w:rsidR="0001458E" w:rsidRDefault="0001458E" w:rsidP="0001458E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01458E" w:rsidRPr="00A851A5" w:rsidTr="00DC226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230CA4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1458E" w:rsidRPr="00230CA4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1458E" w:rsidRPr="00A851A5" w:rsidTr="00DC226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7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1458E" w:rsidRPr="00A851A5" w:rsidTr="00DC226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2C0895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2C0895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458E" w:rsidRPr="00A851A5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BF33FA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31900,00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8E" w:rsidRPr="00A851A5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58E" w:rsidRDefault="0001458E" w:rsidP="0001458E"/>
    <w:p w:rsidR="0001458E" w:rsidRDefault="0001458E" w:rsidP="000B01A3"/>
    <w:p w:rsidR="0001458E" w:rsidRDefault="0001458E" w:rsidP="000B01A3"/>
    <w:p w:rsidR="000B01A3" w:rsidRDefault="000B63E4" w:rsidP="000B01A3">
      <w:bookmarkStart w:id="49" w:name="_Hlk29566976"/>
      <w:r>
        <w:t>6.6. Расчет (обоснование) расходов на оплату прочих работ, услуг</w:t>
      </w:r>
      <w:r w:rsidR="000B01A3">
        <w:t xml:space="preserve"> (</w:t>
      </w:r>
      <w:r w:rsidR="000B01A3" w:rsidRPr="000B01A3">
        <w:rPr>
          <w:u w:val="single"/>
        </w:rPr>
        <w:t>субсидии на финансовое обеспечение выполнения муниципального задания из местного бюджета</w:t>
      </w:r>
      <w:r w:rsidR="000B01A3">
        <w:rPr>
          <w:u w:val="single"/>
        </w:rPr>
        <w:t>)</w:t>
      </w:r>
    </w:p>
    <w:p w:rsidR="000B63E4" w:rsidRDefault="000B63E4" w:rsidP="000B63E4"/>
    <w:bookmarkEnd w:id="47"/>
    <w:p w:rsidR="000B63E4" w:rsidRDefault="000B63E4" w:rsidP="000B63E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 xml:space="preserve">абзацем вторым пункта 1 </w:t>
              </w:r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lastRenderedPageBreak/>
                <w:t>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оказания услуг (выполнения работ) на платной основе и от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автобусы ПАЗ и 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4180,73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16722,91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Круглосуточный мониторинг объектовой станции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радиоканальной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системы передачи извещений о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44A7E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Мониторинг, техническое обслуживание комплекса технических средств тревожной сигнализации и оповещение о сообщениях, передаваемых комплексом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20444,40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7E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технических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14551,68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A7E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приему тревожных сообщений посредством мобильной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Default="00B44A7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14551,68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A7E" w:rsidRPr="00021CD0" w:rsidRDefault="00B44A7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обслуживание «НПО Криста»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46440,00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лицензия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изготовление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эцп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ФРДО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Поддержание мониторинга транспортных средств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26457,60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организации питания обучающихся, проживающих в пришкольном интернате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счетчиков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Спецоценка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пожарно-техническому минимуму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F9F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F9F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770F9F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электробезопасности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F9F" w:rsidRPr="00021CD0" w:rsidRDefault="00770F9F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A8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A8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3906,00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A8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исследования «Микроклимат»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4482,72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A8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Предрейсовый и послерейсовый медицинский осмотр водителей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A8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осмотры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Default="000D33A8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3A8" w:rsidRPr="00021CD0" w:rsidRDefault="000D33A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BF1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021CD0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неиспол</w:t>
            </w:r>
            <w:proofErr w:type="spellEnd"/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-е БО за декабрь 2019 за экспертизу 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1D7BF1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Default="00BF33F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B4AC6">
              <w:rPr>
                <w:rFonts w:ascii="Times New Roman" w:eastAsia="Calibri" w:hAnsi="Times New Roman"/>
                <w:sz w:val="20"/>
                <w:lang w:eastAsia="en-US"/>
              </w:rPr>
              <w:t>10242,40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021CD0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021CD0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021CD0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1" w:rsidRPr="00021CD0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BF1" w:rsidRPr="00021CD0" w:rsidRDefault="001D7BF1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BF33FA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759098,39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49"/>
    </w:tbl>
    <w:p w:rsidR="000B63E4" w:rsidRDefault="000B63E4" w:rsidP="000B63E4"/>
    <w:p w:rsidR="0074502A" w:rsidRDefault="00723654" w:rsidP="0074502A">
      <w:bookmarkStart w:id="50" w:name="sub_12607"/>
      <w:bookmarkEnd w:id="48"/>
      <w:r>
        <w:t xml:space="preserve">6.6. Расчет (обоснование) расходов на оплату прочих работ, услуг </w:t>
      </w:r>
      <w:r w:rsidR="0074502A">
        <w:t>(</w:t>
      </w:r>
      <w:r w:rsidR="0074502A" w:rsidRPr="0056678B">
        <w:rPr>
          <w:rFonts w:eastAsia="Calibri"/>
          <w:u w:val="single"/>
          <w:lang w:eastAsia="en-US"/>
        </w:rPr>
        <w:t>суб</w:t>
      </w:r>
      <w:r w:rsidR="0074502A">
        <w:rPr>
          <w:rFonts w:eastAsia="Calibri"/>
          <w:u w:val="single"/>
          <w:lang w:eastAsia="en-US"/>
        </w:rPr>
        <w:t>венция на организацию образовательного процесса в общеобразовательных организациях «Обеспечение государственного образовательного стандарта общего образования» – областной бюджет)</w:t>
      </w:r>
    </w:p>
    <w:p w:rsidR="00723654" w:rsidRDefault="00723654" w:rsidP="00723654"/>
    <w:p w:rsidR="00723654" w:rsidRDefault="00723654" w:rsidP="00723654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723654" w:rsidRPr="00021CD0" w:rsidTr="00DC226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230CA4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723654" w:rsidRPr="00230CA4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договоров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услуги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723654" w:rsidRPr="00021CD0" w:rsidTr="00DC226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предоставляемые в соответствии с </w:t>
            </w:r>
            <w:hyperlink r:id="rId49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 на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капитальных вложений</w:t>
            </w:r>
          </w:p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(выполнения работ) на платной основе и от приносящей доход деятельности (руб.)</w:t>
            </w:r>
          </w:p>
        </w:tc>
      </w:tr>
      <w:tr w:rsidR="00723654" w:rsidRPr="00021CD0" w:rsidTr="00DC226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базовый пакет ПО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программа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43613,00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антивирусное программное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продление программы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Социомониторинг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печать фотографий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изготовление аттестатов с приложениями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Default="0001458E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14802,00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654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BF33FA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178615,00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654" w:rsidRPr="00021CD0" w:rsidRDefault="00723654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654" w:rsidRDefault="00723654" w:rsidP="00723654"/>
    <w:p w:rsidR="003D1C89" w:rsidRDefault="003D1C89" w:rsidP="003D1C89">
      <w:bookmarkStart w:id="51" w:name="_Hlk29808405"/>
      <w:r>
        <w:t>6.6. Расчет (обоснование) расходов на оплату прочих работ, услуг (</w:t>
      </w:r>
      <w:r w:rsidRPr="00021CD0">
        <w:t xml:space="preserve">Субсидии, предоставляемые в соответствии с </w:t>
      </w:r>
      <w:hyperlink r:id="rId50" w:history="1">
        <w:r w:rsidRPr="00021CD0">
          <w:rPr>
            <w:rStyle w:val="ad"/>
            <w:b w:val="0"/>
            <w:color w:val="auto"/>
          </w:rPr>
          <w:t>абзацем вторым пункта 1 статьи 78.1</w:t>
        </w:r>
      </w:hyperlink>
      <w:r w:rsidRPr="00021CD0">
        <w:rPr>
          <w:b/>
        </w:rPr>
        <w:t xml:space="preserve"> </w:t>
      </w:r>
      <w:r w:rsidRPr="00021CD0">
        <w:t>Бюджетного кодекса Российской Федерации</w:t>
      </w:r>
      <w:r>
        <w:t>)</w:t>
      </w:r>
    </w:p>
    <w:p w:rsidR="003D1C89" w:rsidRDefault="003D1C89" w:rsidP="003D1C89"/>
    <w:p w:rsidR="003D1C89" w:rsidRDefault="003D1C89" w:rsidP="003D1C8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3D1C89" w:rsidRPr="00021CD0" w:rsidTr="000E652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230CA4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D1C89" w:rsidRPr="00230CA4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D1C89" w:rsidRPr="00021CD0" w:rsidTr="000E652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_Hlk29567144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1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</w:t>
            </w:r>
            <w:bookmarkEnd w:id="52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D1C89" w:rsidRPr="00021CD0" w:rsidTr="000E652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D1C89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1C89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организации питания обучающихся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C5281E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2319800,00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C5281E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2319800,00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14278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Pr="00021CD0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Pr="00021CD0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Default="00514278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банка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 перечислении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компенсации части родительской платы)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Pr="00021CD0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1283,37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1283,37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Pr="00021CD0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278" w:rsidRPr="00021CD0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278" w:rsidRPr="00021CD0" w:rsidRDefault="0051427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D1C89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3D1C89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BF33F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2321083,37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2321083,37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89" w:rsidRPr="00021CD0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89" w:rsidRPr="00021CD0" w:rsidRDefault="00514278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bookmarkEnd w:id="51"/>
    </w:tbl>
    <w:p w:rsidR="00723654" w:rsidRDefault="00723654" w:rsidP="000B63E4"/>
    <w:p w:rsidR="00871E59" w:rsidRDefault="00871E59" w:rsidP="000B63E4"/>
    <w:p w:rsidR="00871E59" w:rsidRDefault="00871E59" w:rsidP="00871E59">
      <w:r>
        <w:t>6.6. Расчет (обоснование) расходов на оплату прочих работ, услуг (</w:t>
      </w:r>
      <w:r w:rsidRPr="00021CD0">
        <w:t>Поступления от оказания услуг (выполнения работ) на платной основе и от приносящей доход деятельности</w:t>
      </w:r>
      <w:r>
        <w:t>)</w:t>
      </w:r>
    </w:p>
    <w:p w:rsidR="00871E59" w:rsidRDefault="00871E59" w:rsidP="00871E59"/>
    <w:p w:rsidR="00871E59" w:rsidRDefault="00871E59" w:rsidP="00871E59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512"/>
        <w:gridCol w:w="1275"/>
        <w:gridCol w:w="851"/>
      </w:tblGrid>
      <w:tr w:rsidR="00871E59" w:rsidRPr="00021CD0" w:rsidTr="00AC6F6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230CA4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871E59" w:rsidRPr="00230CA4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71E59" w:rsidRPr="00021CD0" w:rsidTr="003F773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(руб.)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осуществление капитальных вложений</w:t>
            </w:r>
          </w:p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871E59" w:rsidRPr="00021CD0" w:rsidTr="003F773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них: гранты</w:t>
            </w:r>
          </w:p>
        </w:tc>
      </w:tr>
      <w:tr w:rsidR="00871E59" w:rsidRPr="00021CD0" w:rsidTr="003F77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1E59" w:rsidRPr="00021CD0" w:rsidTr="003F77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организации питания обучающихся, проживающих в пришкольном интернате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3F7737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118125,00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1E59" w:rsidRPr="00021CD0" w:rsidTr="003F77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Default="003F7737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организации питания обучающихся за счет частичной родительской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Default="003F7737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F7737" w:rsidRPr="00021CD0" w:rsidTr="003F77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Pr="00021CD0" w:rsidRDefault="003F7737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3F7737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организации питания обучающихся в лагере с дневной формой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A429EC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A429EC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37" w:rsidRDefault="00A429EC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737" w:rsidRDefault="003F7737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E59" w:rsidRPr="00021CD0" w:rsidTr="003F773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A429EC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438125</w:t>
            </w:r>
            <w:r w:rsidR="003F7737" w:rsidRPr="003F77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3F7737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A429EC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438125</w:t>
            </w:r>
            <w:r w:rsidR="003F7737" w:rsidRPr="003F773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871E59" w:rsidRDefault="00871E59" w:rsidP="000B63E4"/>
    <w:p w:rsidR="003D1C89" w:rsidRDefault="003D1C89" w:rsidP="000B63E4"/>
    <w:p w:rsidR="000B63E4" w:rsidRDefault="000B63E4" w:rsidP="000B63E4">
      <w:r>
        <w:t>6.7. Расчет (обоснование) расходов на приобретение основных средств</w:t>
      </w:r>
      <w:bookmarkEnd w:id="50"/>
      <w:r w:rsidR="00A40E62">
        <w:t xml:space="preserve"> </w:t>
      </w:r>
      <w:bookmarkStart w:id="53" w:name="_Hlk29566150"/>
      <w:r w:rsidR="00A40E62">
        <w:t>(</w:t>
      </w:r>
      <w:r w:rsidR="00A40E62" w:rsidRPr="0056678B">
        <w:rPr>
          <w:rFonts w:eastAsia="Calibri"/>
          <w:u w:val="single"/>
          <w:lang w:eastAsia="en-US"/>
        </w:rPr>
        <w:t>суб</w:t>
      </w:r>
      <w:r w:rsidR="00A40E62">
        <w:rPr>
          <w:rFonts w:eastAsia="Calibri"/>
          <w:u w:val="single"/>
          <w:lang w:eastAsia="en-US"/>
        </w:rPr>
        <w:t>венция на организацию образовательного процесса в общеобразовательных организациях «Обеспечение</w:t>
      </w:r>
      <w:r w:rsidR="0074502A">
        <w:rPr>
          <w:rFonts w:eastAsia="Calibri"/>
          <w:u w:val="single"/>
          <w:lang w:eastAsia="en-US"/>
        </w:rPr>
        <w:t xml:space="preserve"> государственного образовательного стандарта общего образования»</w:t>
      </w:r>
      <w:r w:rsidR="00A40E62">
        <w:rPr>
          <w:rFonts w:eastAsia="Calibri"/>
          <w:u w:val="single"/>
          <w:lang w:eastAsia="en-US"/>
        </w:rPr>
        <w:t xml:space="preserve"> – областной бюджет)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0B63E4" w:rsidRPr="00021CD0" w:rsidTr="00021CD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3"/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21CD0" w:rsidRPr="00230CA4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0B63E4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21CD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678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6678B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552CD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552CD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8B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локальной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552CD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8800,00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552CD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44000,00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78B" w:rsidRPr="00021CD0" w:rsidTr="003D0827">
        <w:trPr>
          <w:trHeight w:val="2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552CD" w:rsidRDefault="005552C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552CD" w:rsidRDefault="005552C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5552CD" w:rsidRDefault="0056678B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52CD">
              <w:rPr>
                <w:rFonts w:ascii="Times New Roman" w:hAnsi="Times New Roman" w:cs="Times New Roman"/>
                <w:sz w:val="20"/>
                <w:szCs w:val="20"/>
              </w:rPr>
              <w:t>360811,00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8B" w:rsidRPr="00021CD0" w:rsidRDefault="0056678B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2CD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021CD0" w:rsidRDefault="005552C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021CD0" w:rsidRDefault="005552C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Default="005552CD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для кабинетов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5552CD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5552CD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5552CD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021CD0" w:rsidRDefault="005552C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021CD0" w:rsidRDefault="005552C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021CD0" w:rsidRDefault="005552C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CD" w:rsidRPr="00021CD0" w:rsidRDefault="005552C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2CD" w:rsidRPr="00021CD0" w:rsidRDefault="005552CD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8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для кабинетов (МФУ, проектор, документ-камера)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827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72365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723654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Default="003D0827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827" w:rsidRPr="00021CD0" w:rsidRDefault="003D0827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47DE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Pr="00021CD0" w:rsidRDefault="005C47D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Pr="00021CD0" w:rsidRDefault="005C47D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Default="005C47D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руло</w:t>
            </w:r>
            <w:r w:rsidR="00A766CE">
              <w:rPr>
                <w:rFonts w:ascii="Times New Roman" w:hAnsi="Times New Roman" w:cs="Times New Roman"/>
                <w:sz w:val="20"/>
                <w:szCs w:val="20"/>
              </w:rPr>
              <w:t>нные шторы</w:t>
            </w:r>
            <w:r w:rsidR="0074502A">
              <w:rPr>
                <w:rFonts w:ascii="Times New Roman" w:hAnsi="Times New Roman" w:cs="Times New Roman"/>
                <w:sz w:val="20"/>
                <w:szCs w:val="20"/>
              </w:rPr>
              <w:t xml:space="preserve"> для учебного кабинета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Default="00A766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Default="00A766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Default="00A766CE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Pr="00021CD0" w:rsidRDefault="005C47D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Pr="00021CD0" w:rsidRDefault="005C47D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Pr="00021CD0" w:rsidRDefault="005C47D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DE" w:rsidRPr="00021CD0" w:rsidRDefault="005C47D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7DE" w:rsidRPr="00021CD0" w:rsidRDefault="005C47DE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C5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021CD0" w:rsidRDefault="00A058C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021CD0" w:rsidRDefault="00A058C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Default="00A058C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Модель автомата Калашникова учебная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Default="00A058C5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Default="00B171B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35949,88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Default="00B171B2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71899,76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021CD0" w:rsidRDefault="00A058C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021CD0" w:rsidRDefault="00A058C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021CD0" w:rsidRDefault="00A058C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C5" w:rsidRPr="00021CD0" w:rsidRDefault="00A058C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C5" w:rsidRPr="00021CD0" w:rsidRDefault="00A058C5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21CD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FD67B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1109910,76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/>
    <w:p w:rsidR="00A40E62" w:rsidRDefault="00A40E62" w:rsidP="00A40E62">
      <w:bookmarkStart w:id="54" w:name="sub_12608"/>
      <w:r>
        <w:t xml:space="preserve">6.7. Расчет (обоснование) расходов на приобретение основных средств </w:t>
      </w:r>
      <w:bookmarkStart w:id="55" w:name="_Hlk29640093"/>
      <w:r>
        <w:t>(</w:t>
      </w:r>
      <w:r w:rsidRPr="0056678B">
        <w:rPr>
          <w:rFonts w:eastAsia="Calibri"/>
          <w:u w:val="single"/>
          <w:lang w:eastAsia="en-US"/>
        </w:rPr>
        <w:t>суб</w:t>
      </w:r>
      <w:r>
        <w:rPr>
          <w:rFonts w:eastAsia="Calibri"/>
          <w:u w:val="single"/>
          <w:lang w:eastAsia="en-US"/>
        </w:rPr>
        <w:t>венция на организацию образовательного процесса в общеобразовательных организациях «Реализация образовательных программ дошкольного образования» – областной бюджет)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A40E62" w:rsidRPr="00021CD0" w:rsidTr="000E652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5"/>
          <w:p w:rsidR="00A40E62" w:rsidRPr="00230CA4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A40E62" w:rsidRPr="00230CA4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A40E62" w:rsidRPr="00021CD0" w:rsidTr="000E652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A40E62" w:rsidRPr="00021CD0" w:rsidTr="000E652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A40E62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0E62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40E62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40E62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принтер цветной (Новинский детский сад)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40E62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учебно-наглядные пособия (Новинский детский сад)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723654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65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723654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654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723654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654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E62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FD67B0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E62" w:rsidRPr="00021CD0" w:rsidRDefault="00A40E62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E62" w:rsidRDefault="00A40E62" w:rsidP="002C0895"/>
    <w:p w:rsidR="002C0895" w:rsidRDefault="002C0895" w:rsidP="002C0895">
      <w:bookmarkStart w:id="56" w:name="_Hlk29566494"/>
      <w:r>
        <w:t>6.8. Расчет (обоснование) расходов на приобретение материальных запасов (</w:t>
      </w:r>
      <w:r w:rsidRPr="000B01A3">
        <w:rPr>
          <w:u w:val="single"/>
        </w:rPr>
        <w:t>субсидии на финансовое обеспечение выполнения муниципального задания из местного бюджета</w:t>
      </w:r>
      <w:r>
        <w:rPr>
          <w:u w:val="single"/>
        </w:rPr>
        <w:t>)</w:t>
      </w:r>
    </w:p>
    <w:p w:rsidR="002C0895" w:rsidRDefault="002C0895" w:rsidP="002C0895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1134"/>
        <w:gridCol w:w="1275"/>
        <w:gridCol w:w="1277"/>
        <w:gridCol w:w="1842"/>
        <w:gridCol w:w="1843"/>
        <w:gridCol w:w="992"/>
        <w:gridCol w:w="851"/>
      </w:tblGrid>
      <w:tr w:rsidR="002C0895" w:rsidRPr="00021CD0" w:rsidTr="00FD67B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3823F8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2C0895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2C0895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0895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2C0895" w:rsidRPr="00021CD0" w:rsidTr="00FD67B0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6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2C0895" w:rsidRPr="00021CD0" w:rsidTr="00FD67B0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2C0895" w:rsidRPr="00021CD0" w:rsidTr="00FD67B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0895" w:rsidRPr="00021CD0" w:rsidTr="00FD67B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C0895" w:rsidRPr="00021CD0" w:rsidTr="00FD67B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33256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E704C0">
              <w:rPr>
                <w:rFonts w:ascii="Times New Roman" w:hAnsi="Times New Roman" w:cs="Times New Roman"/>
                <w:sz w:val="18"/>
                <w:szCs w:val="18"/>
              </w:rPr>
              <w:t>1430000,00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 w:rsidRPr="00E704C0">
              <w:rPr>
                <w:rFonts w:ascii="Times New Roman" w:hAnsi="Times New Roman" w:cs="Times New Roman"/>
                <w:sz w:val="18"/>
                <w:szCs w:val="18"/>
              </w:rPr>
              <w:t>1430000,00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остатков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72005,00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72005,00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368127,34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368127,34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7CA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021CD0" w:rsidRDefault="007437CA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021CD0" w:rsidRDefault="007437CA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Default="007437CA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аптечки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Default="007437CA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CA" w:rsidRPr="00E704C0" w:rsidRDefault="007437CA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CA" w:rsidRPr="00E704C0" w:rsidRDefault="007437CA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7CA" w:rsidRPr="00E704C0" w:rsidRDefault="007437CA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021CD0" w:rsidRDefault="007437CA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021CD0" w:rsidRDefault="007437CA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021CD0" w:rsidRDefault="007437CA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CA" w:rsidRPr="00021CD0" w:rsidRDefault="007437CA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7CA" w:rsidRPr="00021CD0" w:rsidRDefault="007437CA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895" w:rsidRPr="00021CD0" w:rsidTr="00FD67B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FD67B0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37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231</w:t>
            </w:r>
            <w:r w:rsidR="007437CA" w:rsidRPr="007437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6132,34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895" w:rsidRPr="00021CD0" w:rsidRDefault="002C0895" w:rsidP="00DC226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0895" w:rsidRDefault="002C0895" w:rsidP="000B01A3">
      <w:bookmarkStart w:id="57" w:name="_Hlk29805136"/>
    </w:p>
    <w:bookmarkEnd w:id="56"/>
    <w:p w:rsidR="0074502A" w:rsidRDefault="0074502A" w:rsidP="0074502A">
      <w:r>
        <w:t>6.8. Расчет (обоснование) расходов на приобретение материальных запасов (</w:t>
      </w:r>
      <w:r w:rsidRPr="000B01A3">
        <w:rPr>
          <w:u w:val="single"/>
        </w:rPr>
        <w:t>субсиди</w:t>
      </w:r>
      <w:r>
        <w:rPr>
          <w:u w:val="single"/>
        </w:rPr>
        <w:t>я на создание условий и осуществление присмотра и ухода за детьми в образовательных учреждениях -местный бюджет)</w:t>
      </w:r>
    </w:p>
    <w:p w:rsidR="0074502A" w:rsidRDefault="0074502A" w:rsidP="0074502A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1134"/>
        <w:gridCol w:w="1134"/>
        <w:gridCol w:w="1418"/>
        <w:gridCol w:w="1842"/>
        <w:gridCol w:w="1843"/>
        <w:gridCol w:w="992"/>
        <w:gridCol w:w="851"/>
      </w:tblGrid>
      <w:tr w:rsidR="0074502A" w:rsidRPr="00021CD0" w:rsidTr="000E652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3823F8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4502A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74502A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502A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74502A" w:rsidRPr="00021CD0" w:rsidTr="000E6523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8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4502A" w:rsidRPr="00021CD0" w:rsidTr="000E6523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гранты</w:t>
            </w:r>
          </w:p>
        </w:tc>
      </w:tr>
      <w:tr w:rsidR="0074502A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4502A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4502A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4502A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моющие средства Новинский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2A" w:rsidRPr="00E704C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2A" w:rsidRPr="00E704C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FD67B0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02A" w:rsidRPr="00021CD0" w:rsidTr="000E652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FD67B0" w:rsidRDefault="00FD67B0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D67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5012,00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02A" w:rsidRPr="00021CD0" w:rsidRDefault="0074502A" w:rsidP="000E652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57"/>
    </w:tbl>
    <w:p w:rsidR="0074502A" w:rsidRDefault="0074502A" w:rsidP="0074502A"/>
    <w:p w:rsidR="000812BB" w:rsidRDefault="000812BB" w:rsidP="000812BB"/>
    <w:p w:rsidR="000812BB" w:rsidRDefault="000812BB" w:rsidP="000812BB">
      <w:r>
        <w:t>6.8. Расчет (обоснование) расходов на приобретение материальных запасов (</w:t>
      </w:r>
      <w:r w:rsidRPr="0056678B">
        <w:rPr>
          <w:rFonts w:eastAsia="Calibri"/>
          <w:u w:val="single"/>
          <w:lang w:eastAsia="en-US"/>
        </w:rPr>
        <w:t>суб</w:t>
      </w:r>
      <w:r>
        <w:rPr>
          <w:rFonts w:eastAsia="Calibri"/>
          <w:u w:val="single"/>
          <w:lang w:eastAsia="en-US"/>
        </w:rPr>
        <w:t>венция на организацию образовательного процесса в общеобразовательных организациях «Реализация образовательных программ дошкольного образования» – областной бюджет)</w:t>
      </w:r>
    </w:p>
    <w:p w:rsidR="000812BB" w:rsidRDefault="000812BB" w:rsidP="000812BB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1134"/>
        <w:gridCol w:w="1134"/>
        <w:gridCol w:w="1418"/>
        <w:gridCol w:w="1842"/>
        <w:gridCol w:w="1843"/>
        <w:gridCol w:w="992"/>
        <w:gridCol w:w="851"/>
      </w:tblGrid>
      <w:tr w:rsidR="000812BB" w:rsidRPr="00021CD0" w:rsidTr="00AC6F6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3823F8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812BB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812BB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2BB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812BB" w:rsidRPr="00021CD0" w:rsidTr="00AC6F6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0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812BB" w:rsidRPr="00021CD0" w:rsidTr="00AC6F66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812BB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12BB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12BB" w:rsidRPr="00021CD0" w:rsidTr="000812BB">
        <w:trPr>
          <w:trHeight w:val="3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12BB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E704C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Pr="00E704C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2BB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канцелярские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BB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437CA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2BB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FD67B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35241,17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2BB" w:rsidRPr="00021CD0" w:rsidRDefault="000812BB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502A" w:rsidRDefault="0074502A" w:rsidP="000B01A3"/>
    <w:p w:rsidR="00871E59" w:rsidRDefault="00871E59" w:rsidP="00871E59">
      <w:r>
        <w:t>6.8. Расчет (обоснование) расходов на приобретение материальных запасов (</w:t>
      </w:r>
      <w:r w:rsidRPr="00021CD0">
        <w:t>Поступления от оказания услуг (выполнения работ) на платной основе и от приносящей доход деятельности</w:t>
      </w:r>
      <w:r>
        <w:t>)</w:t>
      </w:r>
    </w:p>
    <w:p w:rsidR="00871E59" w:rsidRDefault="00871E59" w:rsidP="00871E59"/>
    <w:tbl>
      <w:tblPr>
        <w:tblW w:w="15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1134"/>
        <w:gridCol w:w="1275"/>
        <w:gridCol w:w="1418"/>
        <w:gridCol w:w="1842"/>
        <w:gridCol w:w="1560"/>
        <w:gridCol w:w="992"/>
        <w:gridCol w:w="851"/>
        <w:gridCol w:w="12"/>
      </w:tblGrid>
      <w:tr w:rsidR="00871E59" w:rsidRPr="00021CD0" w:rsidTr="00871E5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3823F8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71E59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871E59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71E59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Субсидии, предоставляемые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hyperlink r:id="rId62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</w:t>
            </w:r>
          </w:p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_Hlk29807904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Поступления от оказания услуг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(выполнения работ) на платной основе и от приносящей доход деятельности </w:t>
            </w:r>
            <w:bookmarkEnd w:id="58"/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B471B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B471B" w:rsidRDefault="00871E59" w:rsidP="00AC6F66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 Новинский детский сад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1323C4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1323C4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1323C4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272233,755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E59">
              <w:rPr>
                <w:rFonts w:ascii="Times New Roman" w:hAnsi="Times New Roman" w:cs="Times New Roman"/>
                <w:sz w:val="20"/>
                <w:szCs w:val="20"/>
              </w:rPr>
              <w:t>272233,755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E59" w:rsidRPr="00021CD0" w:rsidTr="00871E59">
        <w:trPr>
          <w:gridAfter w:val="1"/>
          <w:wAfter w:w="12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1E5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272233,755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71E5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272233,755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E59" w:rsidRPr="00021CD0" w:rsidRDefault="00871E59" w:rsidP="00AC6F6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2BB" w:rsidRDefault="000812BB" w:rsidP="000B01A3"/>
    <w:p w:rsidR="00871E59" w:rsidRDefault="00871E59" w:rsidP="000B01A3"/>
    <w:p w:rsidR="000B01A3" w:rsidRDefault="000B63E4" w:rsidP="000B01A3">
      <w:r>
        <w:t>6.8. Расчет (обоснование) расходов на приобретение материальных запасов</w:t>
      </w:r>
      <w:r w:rsidR="000B01A3">
        <w:t xml:space="preserve"> </w:t>
      </w:r>
      <w:r w:rsidR="003D1C89">
        <w:t>(</w:t>
      </w:r>
      <w:r w:rsidR="003D1C89" w:rsidRPr="0056678B">
        <w:rPr>
          <w:rFonts w:eastAsia="Calibri"/>
          <w:u w:val="single"/>
          <w:lang w:eastAsia="en-US"/>
        </w:rPr>
        <w:t>суб</w:t>
      </w:r>
      <w:r w:rsidR="003D1C89">
        <w:rPr>
          <w:rFonts w:eastAsia="Calibri"/>
          <w:u w:val="single"/>
          <w:lang w:eastAsia="en-US"/>
        </w:rPr>
        <w:t>венция на организацию образовательного процесса в общеобразовательных организациях «Обеспечение государственного образовательного стандарта общего образования» – областной бюджет)</w:t>
      </w:r>
    </w:p>
    <w:bookmarkEnd w:id="54"/>
    <w:p w:rsidR="000B63E4" w:rsidRDefault="000B63E4" w:rsidP="000B63E4"/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67"/>
        <w:gridCol w:w="2976"/>
        <w:gridCol w:w="1134"/>
        <w:gridCol w:w="993"/>
        <w:gridCol w:w="1134"/>
        <w:gridCol w:w="1134"/>
        <w:gridCol w:w="1418"/>
        <w:gridCol w:w="1842"/>
        <w:gridCol w:w="1843"/>
        <w:gridCol w:w="992"/>
        <w:gridCol w:w="851"/>
      </w:tblGrid>
      <w:tr w:rsidR="000B63E4" w:rsidRPr="00021CD0" w:rsidTr="000B471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3823F8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0B63E4"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Код</w:t>
              </w:r>
            </w:hyperlink>
            <w:r w:rsidR="000B63E4"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3E4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3E4" w:rsidRPr="00021CD0" w:rsidRDefault="000B63E4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021CD0" w:rsidRPr="00021CD0" w:rsidTr="000B471B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21CD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64" w:history="1">
              <w:r w:rsidRPr="00021CD0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021CD0" w:rsidRPr="00021CD0" w:rsidTr="000B471B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021CD0" w:rsidRPr="00021CD0" w:rsidTr="000B47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5A0FFE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F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CD0" w:rsidRPr="00021CD0" w:rsidTr="000B47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B47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21CD0" w:rsidRPr="00021CD0" w:rsidTr="000B47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B471B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B471B" w:rsidRDefault="00021CD0" w:rsidP="000B63E4">
            <w:pPr>
              <w:pStyle w:val="af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D67B0" w:rsidRPr="00021CD0" w:rsidTr="000B47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канцелярские товары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1323C4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1323C4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4">
              <w:rPr>
                <w:rFonts w:ascii="Times New Roman" w:hAnsi="Times New Roman" w:cs="Times New Roman"/>
                <w:sz w:val="20"/>
                <w:szCs w:val="20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1323C4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1323C4">
              <w:rPr>
                <w:rFonts w:ascii="Times New Roman" w:hAnsi="Times New Roman" w:cs="Times New Roman"/>
                <w:sz w:val="20"/>
                <w:szCs w:val="20"/>
              </w:rPr>
              <w:t>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0B47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запчасти для ремонта компьютера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805AC2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2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805AC2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805AC2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805AC2"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картриджи для принтеров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ватман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для проведения праздников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32800,00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медали с вкладышем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грамоты, благодарственные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живые и искусственные цветы, вымпелы для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10400,00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призы для награждения на предметных неделях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3260BB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3260BB">
              <w:rPr>
                <w:rFonts w:ascii="Times New Roman" w:hAnsi="Times New Roman" w:cs="Times New Roman"/>
                <w:sz w:val="20"/>
                <w:szCs w:val="20"/>
              </w:rPr>
              <w:t>15800,00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DC226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бутилированная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стаканы пластиковые для организации питьевого режима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4750,00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сменные фильтры для водоочистителя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7B0" w:rsidRPr="00021CD0" w:rsidTr="00AC6F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бензин для дополнительных поездок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B0" w:rsidRPr="00E704C0" w:rsidRDefault="00FD67B0" w:rsidP="00FD67B0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E704C0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7B0" w:rsidRPr="00021CD0" w:rsidRDefault="00FD67B0" w:rsidP="00FD67B0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CD0" w:rsidRPr="00021CD0" w:rsidTr="000B471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FD67B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B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386050,00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CD0" w:rsidRPr="00021CD0" w:rsidRDefault="00021CD0" w:rsidP="000B63E4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3E4" w:rsidRDefault="000B63E4" w:rsidP="000B63E4">
      <w:pPr>
        <w:rPr>
          <w:rFonts w:ascii="Arial" w:hAnsi="Arial" w:cs="Arial"/>
        </w:rPr>
        <w:sectPr w:rsidR="000B63E4" w:rsidSect="00A8599F">
          <w:headerReference w:type="default" r:id="rId65"/>
          <w:footerReference w:type="default" r:id="rId66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0B63E4" w:rsidRDefault="000B63E4" w:rsidP="000B63E4"/>
    <w:p w:rsidR="001F48DB" w:rsidRPr="001F48DB" w:rsidRDefault="001F48DB" w:rsidP="001F48DB">
      <w:pPr>
        <w:ind w:firstLine="600"/>
        <w:jc w:val="both"/>
        <w:rPr>
          <w:sz w:val="24"/>
          <w:szCs w:val="24"/>
        </w:rPr>
      </w:pPr>
    </w:p>
    <w:sectPr w:rsidR="001F48DB" w:rsidRPr="001F48DB" w:rsidSect="00A8599F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761" w:rsidRDefault="00C57761">
      <w:r>
        <w:separator/>
      </w:r>
    </w:p>
  </w:endnote>
  <w:endnote w:type="continuationSeparator" w:id="0">
    <w:p w:rsidR="00C57761" w:rsidRDefault="00C5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823F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3823F8" w:rsidRDefault="003823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823F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23F8" w:rsidRDefault="003823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righ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823F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3823F8" w:rsidRDefault="003823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right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8"/>
      <w:gridCol w:w="5078"/>
    </w:tblGrid>
    <w:tr w:rsidR="003823F8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3823F8" w:rsidRDefault="003823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right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3823F8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3823F8" w:rsidRDefault="003823F8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3F8" w:rsidRDefault="003823F8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761" w:rsidRDefault="00C57761">
      <w:r>
        <w:separator/>
      </w:r>
    </w:p>
  </w:footnote>
  <w:footnote w:type="continuationSeparator" w:id="0">
    <w:p w:rsidR="00C57761" w:rsidRDefault="00C5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F8" w:rsidRPr="000B63E4" w:rsidRDefault="003823F8" w:rsidP="000B63E4">
    <w:pPr>
      <w:pStyle w:val="af7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F8" w:rsidRPr="000B63E4" w:rsidRDefault="003823F8" w:rsidP="000B63E4">
    <w:pPr>
      <w:pStyle w:val="af7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F8" w:rsidRPr="00055201" w:rsidRDefault="003823F8" w:rsidP="00055201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F8" w:rsidRPr="0006603F" w:rsidRDefault="003823F8" w:rsidP="0006603F">
    <w:pPr>
      <w:pStyle w:val="af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F8" w:rsidRPr="000B63E4" w:rsidRDefault="003823F8" w:rsidP="000B63E4">
    <w:pPr>
      <w:pStyle w:val="af7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01"/>
    <w:rsid w:val="0000241A"/>
    <w:rsid w:val="00011484"/>
    <w:rsid w:val="0001458E"/>
    <w:rsid w:val="00021CD0"/>
    <w:rsid w:val="00027F08"/>
    <w:rsid w:val="00045AA2"/>
    <w:rsid w:val="00051422"/>
    <w:rsid w:val="00055201"/>
    <w:rsid w:val="000607E9"/>
    <w:rsid w:val="000630A5"/>
    <w:rsid w:val="0006603F"/>
    <w:rsid w:val="00072B89"/>
    <w:rsid w:val="000812BB"/>
    <w:rsid w:val="00084FC9"/>
    <w:rsid w:val="000B01A3"/>
    <w:rsid w:val="000B471B"/>
    <w:rsid w:val="000B63E4"/>
    <w:rsid w:val="000C1850"/>
    <w:rsid w:val="000D33A8"/>
    <w:rsid w:val="000D4319"/>
    <w:rsid w:val="000E6523"/>
    <w:rsid w:val="00103FB8"/>
    <w:rsid w:val="0012448C"/>
    <w:rsid w:val="001256E7"/>
    <w:rsid w:val="00126934"/>
    <w:rsid w:val="001323C4"/>
    <w:rsid w:val="00133BF2"/>
    <w:rsid w:val="00142D26"/>
    <w:rsid w:val="00150FE4"/>
    <w:rsid w:val="0015503B"/>
    <w:rsid w:val="00164AAD"/>
    <w:rsid w:val="00180D32"/>
    <w:rsid w:val="001A4735"/>
    <w:rsid w:val="001B08F7"/>
    <w:rsid w:val="001B7A0C"/>
    <w:rsid w:val="001C4927"/>
    <w:rsid w:val="001D7BF1"/>
    <w:rsid w:val="001E1666"/>
    <w:rsid w:val="001F48DB"/>
    <w:rsid w:val="002106FC"/>
    <w:rsid w:val="00213C37"/>
    <w:rsid w:val="00226CEF"/>
    <w:rsid w:val="00230CA4"/>
    <w:rsid w:val="002363C7"/>
    <w:rsid w:val="00245C38"/>
    <w:rsid w:val="00250573"/>
    <w:rsid w:val="00260A86"/>
    <w:rsid w:val="00267974"/>
    <w:rsid w:val="00270AF9"/>
    <w:rsid w:val="00270D68"/>
    <w:rsid w:val="0028532F"/>
    <w:rsid w:val="00292D10"/>
    <w:rsid w:val="00292F74"/>
    <w:rsid w:val="002A53F8"/>
    <w:rsid w:val="002B32E6"/>
    <w:rsid w:val="002C0895"/>
    <w:rsid w:val="002C2F7C"/>
    <w:rsid w:val="002F03F9"/>
    <w:rsid w:val="00313EA7"/>
    <w:rsid w:val="00315750"/>
    <w:rsid w:val="003260BB"/>
    <w:rsid w:val="003459A6"/>
    <w:rsid w:val="00347DF9"/>
    <w:rsid w:val="003618BD"/>
    <w:rsid w:val="003622A7"/>
    <w:rsid w:val="00363925"/>
    <w:rsid w:val="0036551C"/>
    <w:rsid w:val="003749F8"/>
    <w:rsid w:val="003823F8"/>
    <w:rsid w:val="0038556E"/>
    <w:rsid w:val="00385676"/>
    <w:rsid w:val="00392523"/>
    <w:rsid w:val="003952B8"/>
    <w:rsid w:val="003A2D05"/>
    <w:rsid w:val="003A4A5A"/>
    <w:rsid w:val="003B0F44"/>
    <w:rsid w:val="003D0827"/>
    <w:rsid w:val="003D1C89"/>
    <w:rsid w:val="003D690E"/>
    <w:rsid w:val="003D77E4"/>
    <w:rsid w:val="003E084A"/>
    <w:rsid w:val="003F7737"/>
    <w:rsid w:val="004020D3"/>
    <w:rsid w:val="00413007"/>
    <w:rsid w:val="00421255"/>
    <w:rsid w:val="004310AB"/>
    <w:rsid w:val="00431B82"/>
    <w:rsid w:val="004422C3"/>
    <w:rsid w:val="00461141"/>
    <w:rsid w:val="0047758C"/>
    <w:rsid w:val="0048107D"/>
    <w:rsid w:val="004843C2"/>
    <w:rsid w:val="004B07E5"/>
    <w:rsid w:val="004B6F91"/>
    <w:rsid w:val="004C1009"/>
    <w:rsid w:val="004C2CBA"/>
    <w:rsid w:val="004D4B53"/>
    <w:rsid w:val="004E5197"/>
    <w:rsid w:val="00502C32"/>
    <w:rsid w:val="005065A4"/>
    <w:rsid w:val="00511903"/>
    <w:rsid w:val="00514278"/>
    <w:rsid w:val="00515FF3"/>
    <w:rsid w:val="00546E2F"/>
    <w:rsid w:val="00551B33"/>
    <w:rsid w:val="005552CD"/>
    <w:rsid w:val="00560CF5"/>
    <w:rsid w:val="00564FD6"/>
    <w:rsid w:val="0056678B"/>
    <w:rsid w:val="00575F5A"/>
    <w:rsid w:val="0058226D"/>
    <w:rsid w:val="005838AE"/>
    <w:rsid w:val="005878F5"/>
    <w:rsid w:val="005A0FFE"/>
    <w:rsid w:val="005A3337"/>
    <w:rsid w:val="005C090B"/>
    <w:rsid w:val="005C3506"/>
    <w:rsid w:val="005C3609"/>
    <w:rsid w:val="005C47DE"/>
    <w:rsid w:val="005D4F96"/>
    <w:rsid w:val="005F79CB"/>
    <w:rsid w:val="00601A56"/>
    <w:rsid w:val="00603304"/>
    <w:rsid w:val="00604A3F"/>
    <w:rsid w:val="006052B3"/>
    <w:rsid w:val="00607EA6"/>
    <w:rsid w:val="00625BEC"/>
    <w:rsid w:val="006316B7"/>
    <w:rsid w:val="006507CC"/>
    <w:rsid w:val="00663F31"/>
    <w:rsid w:val="00664EC9"/>
    <w:rsid w:val="00667C2E"/>
    <w:rsid w:val="006820D3"/>
    <w:rsid w:val="006827E0"/>
    <w:rsid w:val="00682F89"/>
    <w:rsid w:val="006877AE"/>
    <w:rsid w:val="00692F4B"/>
    <w:rsid w:val="006B0E29"/>
    <w:rsid w:val="006C74BE"/>
    <w:rsid w:val="006D2E0E"/>
    <w:rsid w:val="006E026B"/>
    <w:rsid w:val="006E02C4"/>
    <w:rsid w:val="006E3B45"/>
    <w:rsid w:val="006E72FB"/>
    <w:rsid w:val="006F0139"/>
    <w:rsid w:val="007135AE"/>
    <w:rsid w:val="00722EC1"/>
    <w:rsid w:val="00723654"/>
    <w:rsid w:val="00731983"/>
    <w:rsid w:val="007437CA"/>
    <w:rsid w:val="00744EFE"/>
    <w:rsid w:val="0074502A"/>
    <w:rsid w:val="00764B7B"/>
    <w:rsid w:val="00770F9F"/>
    <w:rsid w:val="007972AA"/>
    <w:rsid w:val="007A093F"/>
    <w:rsid w:val="007A6010"/>
    <w:rsid w:val="007A61FA"/>
    <w:rsid w:val="007B28FC"/>
    <w:rsid w:val="007B36EA"/>
    <w:rsid w:val="007B3DE5"/>
    <w:rsid w:val="007C200D"/>
    <w:rsid w:val="007D5552"/>
    <w:rsid w:val="007E5741"/>
    <w:rsid w:val="0080124E"/>
    <w:rsid w:val="00805AC2"/>
    <w:rsid w:val="00810F61"/>
    <w:rsid w:val="00812E81"/>
    <w:rsid w:val="008165A8"/>
    <w:rsid w:val="00832793"/>
    <w:rsid w:val="0084437C"/>
    <w:rsid w:val="00861023"/>
    <w:rsid w:val="00871E59"/>
    <w:rsid w:val="008965E1"/>
    <w:rsid w:val="008B5006"/>
    <w:rsid w:val="008C1217"/>
    <w:rsid w:val="008C57CC"/>
    <w:rsid w:val="008E4DEE"/>
    <w:rsid w:val="008E715F"/>
    <w:rsid w:val="008F63A4"/>
    <w:rsid w:val="00900337"/>
    <w:rsid w:val="009064C2"/>
    <w:rsid w:val="009125AF"/>
    <w:rsid w:val="0091529E"/>
    <w:rsid w:val="00932FAE"/>
    <w:rsid w:val="00947128"/>
    <w:rsid w:val="00947E8C"/>
    <w:rsid w:val="00955803"/>
    <w:rsid w:val="00967AC7"/>
    <w:rsid w:val="00970996"/>
    <w:rsid w:val="0097798F"/>
    <w:rsid w:val="009A20B8"/>
    <w:rsid w:val="009C4E1E"/>
    <w:rsid w:val="009D1A68"/>
    <w:rsid w:val="009D5BC7"/>
    <w:rsid w:val="009E2DDC"/>
    <w:rsid w:val="009E48B5"/>
    <w:rsid w:val="009E515A"/>
    <w:rsid w:val="009F3AEA"/>
    <w:rsid w:val="009F43C8"/>
    <w:rsid w:val="009F4965"/>
    <w:rsid w:val="00A058C5"/>
    <w:rsid w:val="00A05FD4"/>
    <w:rsid w:val="00A12F90"/>
    <w:rsid w:val="00A16C84"/>
    <w:rsid w:val="00A33570"/>
    <w:rsid w:val="00A40E62"/>
    <w:rsid w:val="00A429EC"/>
    <w:rsid w:val="00A4454C"/>
    <w:rsid w:val="00A55728"/>
    <w:rsid w:val="00A7018D"/>
    <w:rsid w:val="00A766CE"/>
    <w:rsid w:val="00A851A5"/>
    <w:rsid w:val="00A8599F"/>
    <w:rsid w:val="00A90685"/>
    <w:rsid w:val="00AA06D7"/>
    <w:rsid w:val="00AA5841"/>
    <w:rsid w:val="00AB75B2"/>
    <w:rsid w:val="00AC2026"/>
    <w:rsid w:val="00AC620E"/>
    <w:rsid w:val="00AC6C4B"/>
    <w:rsid w:val="00AC6F66"/>
    <w:rsid w:val="00AC7E7C"/>
    <w:rsid w:val="00AF28A6"/>
    <w:rsid w:val="00B0112D"/>
    <w:rsid w:val="00B142B8"/>
    <w:rsid w:val="00B171B2"/>
    <w:rsid w:val="00B2092E"/>
    <w:rsid w:val="00B24C16"/>
    <w:rsid w:val="00B44A7E"/>
    <w:rsid w:val="00B47245"/>
    <w:rsid w:val="00B6648F"/>
    <w:rsid w:val="00B927B5"/>
    <w:rsid w:val="00B93435"/>
    <w:rsid w:val="00BA06C1"/>
    <w:rsid w:val="00BA41E4"/>
    <w:rsid w:val="00BB1C7F"/>
    <w:rsid w:val="00BB535D"/>
    <w:rsid w:val="00BC7366"/>
    <w:rsid w:val="00BC7617"/>
    <w:rsid w:val="00BD317B"/>
    <w:rsid w:val="00BE040E"/>
    <w:rsid w:val="00BE275F"/>
    <w:rsid w:val="00BE2FCF"/>
    <w:rsid w:val="00BE506D"/>
    <w:rsid w:val="00BF33FA"/>
    <w:rsid w:val="00C005D6"/>
    <w:rsid w:val="00C006F5"/>
    <w:rsid w:val="00C04EA0"/>
    <w:rsid w:val="00C07491"/>
    <w:rsid w:val="00C10B1C"/>
    <w:rsid w:val="00C21ADC"/>
    <w:rsid w:val="00C252A8"/>
    <w:rsid w:val="00C42D44"/>
    <w:rsid w:val="00C5281E"/>
    <w:rsid w:val="00C55C94"/>
    <w:rsid w:val="00C57761"/>
    <w:rsid w:val="00C61402"/>
    <w:rsid w:val="00C64BDD"/>
    <w:rsid w:val="00C759ED"/>
    <w:rsid w:val="00C7619F"/>
    <w:rsid w:val="00C808B3"/>
    <w:rsid w:val="00C92657"/>
    <w:rsid w:val="00CA4522"/>
    <w:rsid w:val="00CB2C31"/>
    <w:rsid w:val="00CC657C"/>
    <w:rsid w:val="00CC7C2F"/>
    <w:rsid w:val="00CD2F13"/>
    <w:rsid w:val="00D14502"/>
    <w:rsid w:val="00D214D4"/>
    <w:rsid w:val="00D23B68"/>
    <w:rsid w:val="00D3103D"/>
    <w:rsid w:val="00D43473"/>
    <w:rsid w:val="00D5578E"/>
    <w:rsid w:val="00D93EAC"/>
    <w:rsid w:val="00DA368A"/>
    <w:rsid w:val="00DC2260"/>
    <w:rsid w:val="00DC5101"/>
    <w:rsid w:val="00DD538B"/>
    <w:rsid w:val="00DE0AB0"/>
    <w:rsid w:val="00DE39A2"/>
    <w:rsid w:val="00DE4AD4"/>
    <w:rsid w:val="00DF2865"/>
    <w:rsid w:val="00DF2EB1"/>
    <w:rsid w:val="00E10AC7"/>
    <w:rsid w:val="00E40A40"/>
    <w:rsid w:val="00E704C0"/>
    <w:rsid w:val="00E80F18"/>
    <w:rsid w:val="00E971A6"/>
    <w:rsid w:val="00EB5735"/>
    <w:rsid w:val="00ED212D"/>
    <w:rsid w:val="00ED6A39"/>
    <w:rsid w:val="00EE18BB"/>
    <w:rsid w:val="00EF04B0"/>
    <w:rsid w:val="00F07338"/>
    <w:rsid w:val="00F12030"/>
    <w:rsid w:val="00F12669"/>
    <w:rsid w:val="00F154E9"/>
    <w:rsid w:val="00F36FB9"/>
    <w:rsid w:val="00F37652"/>
    <w:rsid w:val="00F42B6F"/>
    <w:rsid w:val="00F530DA"/>
    <w:rsid w:val="00F606E2"/>
    <w:rsid w:val="00F870CB"/>
    <w:rsid w:val="00F9042F"/>
    <w:rsid w:val="00FA2334"/>
    <w:rsid w:val="00FB2915"/>
    <w:rsid w:val="00FC12C5"/>
    <w:rsid w:val="00FD67B0"/>
    <w:rsid w:val="00FE16AE"/>
    <w:rsid w:val="00FE3263"/>
    <w:rsid w:val="00FE550D"/>
    <w:rsid w:val="00FE73F9"/>
    <w:rsid w:val="00FE788C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34794"/>
  <w15:docId w15:val="{835FABE3-81E9-4D74-A956-0700DE9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843C2"/>
  </w:style>
  <w:style w:type="paragraph" w:styleId="1">
    <w:name w:val="heading 1"/>
    <w:basedOn w:val="a"/>
    <w:next w:val="a"/>
    <w:link w:val="10"/>
    <w:uiPriority w:val="99"/>
    <w:qFormat/>
    <w:rsid w:val="004C1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947128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6F0139"/>
    <w:pPr>
      <w:spacing w:line="360" w:lineRule="auto"/>
      <w:jc w:val="both"/>
    </w:pPr>
    <w:rPr>
      <w:sz w:val="28"/>
      <w:szCs w:val="24"/>
    </w:rPr>
  </w:style>
  <w:style w:type="paragraph" w:styleId="2">
    <w:name w:val="Body Text Indent 2"/>
    <w:basedOn w:val="a"/>
    <w:rsid w:val="007B36EA"/>
    <w:pPr>
      <w:spacing w:after="120" w:line="480" w:lineRule="auto"/>
      <w:ind w:left="283"/>
    </w:pPr>
  </w:style>
  <w:style w:type="paragraph" w:styleId="a4">
    <w:name w:val="Body Text Indent"/>
    <w:basedOn w:val="a"/>
    <w:rsid w:val="003749F8"/>
    <w:pPr>
      <w:spacing w:after="120"/>
      <w:ind w:left="283"/>
    </w:pPr>
  </w:style>
  <w:style w:type="paragraph" w:styleId="a5">
    <w:name w:val="Normal (Web)"/>
    <w:basedOn w:val="a"/>
    <w:rsid w:val="003749F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AA5841"/>
    <w:pPr>
      <w:widowControl w:val="0"/>
    </w:pPr>
    <w:rPr>
      <w:snapToGrid w:val="0"/>
    </w:rPr>
  </w:style>
  <w:style w:type="character" w:customStyle="1" w:styleId="12">
    <w:name w:val="Знак сноски1"/>
    <w:rsid w:val="00C252A8"/>
    <w:rPr>
      <w:rFonts w:cs="Times New Roman"/>
      <w:vertAlign w:val="superscript"/>
    </w:rPr>
  </w:style>
  <w:style w:type="character" w:customStyle="1" w:styleId="a6">
    <w:name w:val="Символ сноски"/>
    <w:rsid w:val="00C252A8"/>
  </w:style>
  <w:style w:type="character" w:styleId="a7">
    <w:name w:val="footnote reference"/>
    <w:semiHidden/>
    <w:rsid w:val="00C252A8"/>
    <w:rPr>
      <w:vertAlign w:val="superscript"/>
    </w:rPr>
  </w:style>
  <w:style w:type="paragraph" w:customStyle="1" w:styleId="13">
    <w:name w:val="Текст сноски1"/>
    <w:rsid w:val="00C252A8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  <w:style w:type="paragraph" w:customStyle="1" w:styleId="ConsPlusNormal">
    <w:name w:val="ConsPlusNormal"/>
    <w:rsid w:val="00C252A8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14">
    <w:name w:val="Без интервала1"/>
    <w:rsid w:val="00C252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8">
    <w:name w:val="footnote text"/>
    <w:basedOn w:val="a"/>
    <w:semiHidden/>
    <w:rsid w:val="00C252A8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9">
    <w:name w:val="Текст сноски Знак"/>
    <w:rsid w:val="001F48DB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5D4F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D4F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07E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4C1009"/>
    <w:rPr>
      <w:b/>
      <w:bCs/>
      <w:color w:val="106BBE"/>
    </w:rPr>
  </w:style>
  <w:style w:type="character" w:styleId="ae">
    <w:name w:val="Hyperlink"/>
    <w:basedOn w:val="a0"/>
    <w:rsid w:val="009D5BC7"/>
    <w:rPr>
      <w:color w:val="0000FF" w:themeColor="hyperlink"/>
      <w:u w:val="single"/>
    </w:rPr>
  </w:style>
  <w:style w:type="character" w:customStyle="1" w:styleId="af">
    <w:name w:val="Цветовое выделение"/>
    <w:uiPriority w:val="99"/>
    <w:rsid w:val="000B63E4"/>
    <w:rPr>
      <w:b/>
      <w:bCs/>
      <w:color w:val="26282F"/>
    </w:rPr>
  </w:style>
  <w:style w:type="paragraph" w:customStyle="1" w:styleId="af0">
    <w:name w:val="Текст (справка)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Комментарий"/>
    <w:basedOn w:val="af0"/>
    <w:next w:val="a"/>
    <w:uiPriority w:val="99"/>
    <w:rsid w:val="000B63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B63E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0B63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Сноска"/>
    <w:basedOn w:val="a"/>
    <w:next w:val="a"/>
    <w:uiPriority w:val="99"/>
    <w:rsid w:val="000B63E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6">
    <w:name w:val="Цветовое выделение для Текст"/>
    <w:uiPriority w:val="99"/>
    <w:rsid w:val="000B63E4"/>
    <w:rPr>
      <w:rFonts w:ascii="Times New Roman CYR" w:hAnsi="Times New Roman CYR" w:cs="Times New Roman CYR"/>
    </w:rPr>
  </w:style>
  <w:style w:type="paragraph" w:styleId="af7">
    <w:name w:val="header"/>
    <w:basedOn w:val="a"/>
    <w:link w:val="af8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0B63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0B63E4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53464&amp;sub=0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hyperlink" Target="http://internet.garant.ru/document?id=12012604&amp;sub=78111" TargetMode="Externa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12012604&amp;sub=78111" TargetMode="External"/><Relationship Id="rId55" Type="http://schemas.openxmlformats.org/officeDocument/2006/relationships/hyperlink" Target="http://internet.garant.ru/document?id=70308460&amp;sub=3000" TargetMode="External"/><Relationship Id="rId63" Type="http://schemas.openxmlformats.org/officeDocument/2006/relationships/hyperlink" Target="http://internet.garant.ru/document?id=70308460&amp;sub=300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12604&amp;sub=78111" TargetMode="External"/><Relationship Id="rId32" Type="http://schemas.openxmlformats.org/officeDocument/2006/relationships/footer" Target="footer4.xm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8" Type="http://schemas.openxmlformats.org/officeDocument/2006/relationships/hyperlink" Target="http://internet.garant.ru/document?id=12012604&amp;sub=78111" TargetMode="External"/><Relationship Id="rId66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nternet.garant.ru/document?id=12012604&amp;sub=78111" TargetMode="External"/><Relationship Id="rId28" Type="http://schemas.openxmlformats.org/officeDocument/2006/relationships/header" Target="header3.xm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hyperlink" Target="http://internet.garant.ru/document?id=70308460&amp;sub=3000" TargetMode="External"/><Relationship Id="rId61" Type="http://schemas.openxmlformats.org/officeDocument/2006/relationships/hyperlink" Target="http://internet.garant.ru/document?id=70308460&amp;sub=300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eader" Target="header4.xm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60" Type="http://schemas.openxmlformats.org/officeDocument/2006/relationships/hyperlink" Target="http://internet.garant.ru/document?id=12012604&amp;sub=78111" TargetMode="External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2088083&amp;sub=0" TargetMode="External"/><Relationship Id="rId22" Type="http://schemas.openxmlformats.org/officeDocument/2006/relationships/hyperlink" Target="http://internet.garant.ru/document?id=12012604&amp;sub=78111" TargetMode="Externa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43845&amp;sub=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hyperlink" Target="http://internet.garant.ru/document?id=12012604&amp;sub=78111" TargetMode="External"/><Relationship Id="rId64" Type="http://schemas.openxmlformats.org/officeDocument/2006/relationships/hyperlink" Target="http://internet.garant.ru/document?id=12012604&amp;sub=78111" TargetMode="Externa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0" TargetMode="External"/><Relationship Id="rId25" Type="http://schemas.openxmlformats.org/officeDocument/2006/relationships/hyperlink" Target="http://internet.garant.ru/document?id=12012604&amp;sub=78111" TargetMode="Externa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59" Type="http://schemas.openxmlformats.org/officeDocument/2006/relationships/hyperlink" Target="http://internet.garant.ru/document?id=70308460&amp;sub=300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12012604&amp;sub=78111" TargetMode="External"/><Relationship Id="rId54" Type="http://schemas.openxmlformats.org/officeDocument/2006/relationships/hyperlink" Target="http://internet.garant.ru/document?id=12012604&amp;sub=78111" TargetMode="External"/><Relationship Id="rId62" Type="http://schemas.openxmlformats.org/officeDocument/2006/relationships/hyperlink" Target="http://internet.garant.ru/document?id=12012604&amp;sub=78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BD59-9A8E-444E-B591-2994D9E3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Некоузского МО</Company>
  <LinksUpToDate>false</LinksUpToDate>
  <CharactersWithSpaces>64030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A. Tarasov</dc:creator>
  <cp:keywords/>
  <dc:description/>
  <cp:lastModifiedBy>User</cp:lastModifiedBy>
  <cp:revision>6</cp:revision>
  <cp:lastPrinted>2020-01-15T12:00:00Z</cp:lastPrinted>
  <dcterms:created xsi:type="dcterms:W3CDTF">2016-02-29T07:24:00Z</dcterms:created>
  <dcterms:modified xsi:type="dcterms:W3CDTF">2020-01-15T12:18:00Z</dcterms:modified>
</cp:coreProperties>
</file>